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A263" w14:textId="2CDDBFEC" w:rsidR="00882EF8" w:rsidRDefault="00270729" w:rsidP="00270729">
      <w:bookmarkStart w:id="0" w:name="_Hlk141524406"/>
      <w:bookmarkEnd w:id="0"/>
      <w:r w:rsidRPr="00270729">
        <w:rPr>
          <w:rFonts w:ascii="Times New Roman" w:eastAsia="Times New Roman" w:hAnsi="Times New Roman" w:cs="Times New Roman"/>
          <w:noProof/>
          <w:color w:val="030303"/>
          <w:sz w:val="29"/>
          <w:szCs w:val="29"/>
        </w:rPr>
        <w:drawing>
          <wp:inline distT="0" distB="0" distL="0" distR="0" wp14:anchorId="2AAF642B" wp14:editId="25A295F2">
            <wp:extent cx="1304925" cy="523875"/>
            <wp:effectExtent l="0" t="0" r="9525" b="9525"/>
            <wp:docPr id="14" name="Picture 14" descr="logo 183527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835271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r>
        <w:tab/>
      </w:r>
      <w:r>
        <w:tab/>
      </w:r>
      <w:r>
        <w:tab/>
      </w:r>
      <w:r>
        <w:tab/>
      </w:r>
      <w:r>
        <w:tab/>
      </w:r>
      <w:r>
        <w:tab/>
      </w:r>
      <w:r>
        <w:tab/>
      </w:r>
      <w:r>
        <w:tab/>
      </w:r>
      <w:r>
        <w:tab/>
      </w:r>
      <w:r>
        <w:tab/>
      </w:r>
      <w:r w:rsidR="00A13DA8">
        <w:rPr>
          <w:noProof/>
        </w:rPr>
        <w:drawing>
          <wp:inline distT="0" distB="0" distL="0" distR="0" wp14:anchorId="2F3B1248" wp14:editId="083910C7">
            <wp:extent cx="932688" cy="8778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688" cy="877824"/>
                    </a:xfrm>
                    <a:prstGeom prst="rect">
                      <a:avLst/>
                    </a:prstGeom>
                    <a:noFill/>
                    <a:ln>
                      <a:noFill/>
                    </a:ln>
                  </pic:spPr>
                </pic:pic>
              </a:graphicData>
            </a:graphic>
          </wp:inline>
        </w:drawing>
      </w:r>
    </w:p>
    <w:p w14:paraId="3861B9C4" w14:textId="6382130B" w:rsidR="00882EF8" w:rsidRDefault="00270729" w:rsidP="00882EF8">
      <w:pPr>
        <w:jc w:val="center"/>
        <w:rPr>
          <w:rFonts w:ascii="Times New Roman" w:hAnsi="Times New Roman" w:cs="Times New Roman"/>
          <w:b/>
          <w:bCs/>
          <w:sz w:val="24"/>
          <w:szCs w:val="24"/>
        </w:rPr>
      </w:pPr>
      <w:bookmarkStart w:id="1" w:name="_Hlk128754222"/>
      <w:r>
        <w:rPr>
          <w:rFonts w:ascii="Times New Roman" w:hAnsi="Times New Roman" w:cs="Times New Roman"/>
          <w:b/>
          <w:bCs/>
          <w:sz w:val="24"/>
          <w:szCs w:val="24"/>
        </w:rPr>
        <w:t>2023 T</w:t>
      </w:r>
      <w:r w:rsidR="00882EF8" w:rsidRPr="00882EF8">
        <w:rPr>
          <w:rFonts w:ascii="Times New Roman" w:hAnsi="Times New Roman" w:cs="Times New Roman"/>
          <w:b/>
          <w:bCs/>
          <w:sz w:val="24"/>
          <w:szCs w:val="24"/>
        </w:rPr>
        <w:t xml:space="preserve">exas State </w:t>
      </w:r>
      <w:r w:rsidR="00882EF8">
        <w:rPr>
          <w:rFonts w:ascii="Times New Roman" w:hAnsi="Times New Roman" w:cs="Times New Roman"/>
          <w:b/>
          <w:bCs/>
          <w:sz w:val="24"/>
          <w:szCs w:val="24"/>
        </w:rPr>
        <w:t>Smallbore</w:t>
      </w:r>
      <w:r w:rsidR="00882EF8" w:rsidRPr="00882EF8">
        <w:rPr>
          <w:rFonts w:ascii="Times New Roman" w:hAnsi="Times New Roman" w:cs="Times New Roman"/>
          <w:b/>
          <w:bCs/>
          <w:sz w:val="24"/>
          <w:szCs w:val="24"/>
        </w:rPr>
        <w:t xml:space="preserve"> Silhouette </w:t>
      </w:r>
      <w:r w:rsidR="00882EF8">
        <w:rPr>
          <w:rFonts w:ascii="Times New Roman" w:hAnsi="Times New Roman" w:cs="Times New Roman"/>
          <w:b/>
          <w:bCs/>
          <w:sz w:val="24"/>
          <w:szCs w:val="24"/>
        </w:rPr>
        <w:t xml:space="preserve">Rifle </w:t>
      </w:r>
      <w:r w:rsidR="00882EF8" w:rsidRPr="00882EF8">
        <w:rPr>
          <w:rFonts w:ascii="Times New Roman" w:hAnsi="Times New Roman" w:cs="Times New Roman"/>
          <w:b/>
          <w:bCs/>
          <w:sz w:val="24"/>
          <w:szCs w:val="24"/>
        </w:rPr>
        <w:t xml:space="preserve">Championship </w:t>
      </w:r>
    </w:p>
    <w:bookmarkEnd w:id="1"/>
    <w:p w14:paraId="434C199C" w14:textId="3D00C327" w:rsidR="00882EF8" w:rsidRPr="00882EF8" w:rsidRDefault="00882EF8" w:rsidP="00882EF8">
      <w:pPr>
        <w:jc w:val="center"/>
        <w:rPr>
          <w:rFonts w:ascii="Times New Roman" w:hAnsi="Times New Roman" w:cs="Times New Roman"/>
          <w:b/>
          <w:bCs/>
          <w:sz w:val="24"/>
          <w:szCs w:val="24"/>
        </w:rPr>
      </w:pPr>
      <w:r>
        <w:rPr>
          <w:rFonts w:ascii="Times New Roman" w:hAnsi="Times New Roman" w:cs="Times New Roman"/>
          <w:b/>
          <w:bCs/>
          <w:sz w:val="24"/>
          <w:szCs w:val="24"/>
        </w:rPr>
        <w:t>November 11</w:t>
      </w:r>
      <w:r w:rsidRPr="00882EF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and 12</w:t>
      </w:r>
      <w:r w:rsidRPr="00882EF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882EF8">
        <w:rPr>
          <w:rFonts w:ascii="Times New Roman" w:hAnsi="Times New Roman" w:cs="Times New Roman"/>
          <w:b/>
          <w:bCs/>
          <w:sz w:val="24"/>
          <w:szCs w:val="24"/>
        </w:rPr>
        <w:t>2023</w:t>
      </w:r>
    </w:p>
    <w:p w14:paraId="6219AF45" w14:textId="77777777" w:rsidR="00882EF8" w:rsidRDefault="00882EF8" w:rsidP="00882EF8">
      <w:pPr>
        <w:jc w:val="center"/>
        <w:rPr>
          <w:rFonts w:ascii="Times New Roman" w:hAnsi="Times New Roman" w:cs="Times New Roman"/>
          <w:b/>
          <w:bCs/>
          <w:sz w:val="24"/>
          <w:szCs w:val="24"/>
        </w:rPr>
      </w:pPr>
      <w:r w:rsidRPr="00882EF8">
        <w:rPr>
          <w:rFonts w:ascii="Times New Roman" w:hAnsi="Times New Roman" w:cs="Times New Roman"/>
          <w:b/>
          <w:bCs/>
          <w:sz w:val="24"/>
          <w:szCs w:val="24"/>
        </w:rPr>
        <w:t xml:space="preserve">Hosted by: </w:t>
      </w:r>
    </w:p>
    <w:p w14:paraId="51CACFA6" w14:textId="36671CD4" w:rsidR="00882EF8" w:rsidRPr="00882EF8" w:rsidRDefault="00882EF8" w:rsidP="00882EF8">
      <w:pPr>
        <w:jc w:val="center"/>
        <w:rPr>
          <w:rFonts w:ascii="Times New Roman" w:hAnsi="Times New Roman" w:cs="Times New Roman"/>
          <w:b/>
          <w:bCs/>
          <w:sz w:val="24"/>
          <w:szCs w:val="24"/>
        </w:rPr>
      </w:pPr>
      <w:r>
        <w:rPr>
          <w:rFonts w:ascii="Times New Roman" w:hAnsi="Times New Roman" w:cs="Times New Roman"/>
          <w:b/>
          <w:bCs/>
          <w:sz w:val="24"/>
          <w:szCs w:val="24"/>
        </w:rPr>
        <w:t>Bayou Rifles Incorporated, Houston, Texas</w:t>
      </w:r>
    </w:p>
    <w:p w14:paraId="03B86AAA" w14:textId="77777777" w:rsidR="00882EF8" w:rsidRPr="00314E2C" w:rsidRDefault="00882EF8">
      <w:pPr>
        <w:rPr>
          <w:rFonts w:ascii="Times New Roman" w:hAnsi="Times New Roman" w:cs="Times New Roman"/>
        </w:rPr>
      </w:pPr>
    </w:p>
    <w:p w14:paraId="60EF6803" w14:textId="63CE35AD" w:rsidR="00314E2C" w:rsidRPr="00314E2C" w:rsidRDefault="00314E2C" w:rsidP="00314E2C">
      <w:pPr>
        <w:rPr>
          <w:rFonts w:ascii="Times New Roman" w:hAnsi="Times New Roman" w:cs="Times New Roman"/>
        </w:rPr>
      </w:pPr>
      <w:r w:rsidRPr="00314E2C">
        <w:rPr>
          <w:rFonts w:ascii="Times New Roman" w:hAnsi="Times New Roman" w:cs="Times New Roman"/>
          <w:b/>
          <w:bCs/>
        </w:rPr>
        <w:t>Tournament:</w:t>
      </w:r>
      <w:r w:rsidRPr="00314E2C">
        <w:rPr>
          <w:rFonts w:ascii="Times New Roman" w:hAnsi="Times New Roman" w:cs="Times New Roman"/>
        </w:rPr>
        <w:t xml:space="preserve"> </w:t>
      </w:r>
      <w:r w:rsidR="00882EF8" w:rsidRPr="00314E2C">
        <w:rPr>
          <w:rFonts w:ascii="Times New Roman" w:hAnsi="Times New Roman" w:cs="Times New Roman"/>
        </w:rPr>
        <w:t xml:space="preserve">NRA Registered Smallbore Rifle Silhouette matches will be held at the Bayou Rifles </w:t>
      </w:r>
      <w:r>
        <w:rPr>
          <w:rFonts w:ascii="Times New Roman" w:hAnsi="Times New Roman" w:cs="Times New Roman"/>
        </w:rPr>
        <w:t xml:space="preserve">Addicks Range </w:t>
      </w:r>
      <w:r w:rsidR="00882EF8" w:rsidRPr="00314E2C">
        <w:rPr>
          <w:rFonts w:ascii="Times New Roman" w:hAnsi="Times New Roman" w:cs="Times New Roman"/>
        </w:rPr>
        <w:t xml:space="preserve">on Saturday, </w:t>
      </w:r>
      <w:r w:rsidRPr="00314E2C">
        <w:rPr>
          <w:rFonts w:ascii="Times New Roman" w:hAnsi="Times New Roman" w:cs="Times New Roman"/>
        </w:rPr>
        <w:t>November 11</w:t>
      </w:r>
      <w:r w:rsidR="00882EF8" w:rsidRPr="00314E2C">
        <w:rPr>
          <w:rFonts w:ascii="Times New Roman" w:hAnsi="Times New Roman" w:cs="Times New Roman"/>
        </w:rPr>
        <w:t xml:space="preserve"> and Sunday, </w:t>
      </w:r>
      <w:r w:rsidRPr="00314E2C">
        <w:rPr>
          <w:rFonts w:ascii="Times New Roman" w:hAnsi="Times New Roman" w:cs="Times New Roman"/>
        </w:rPr>
        <w:t>November 12th</w:t>
      </w:r>
      <w:r w:rsidR="00882EF8" w:rsidRPr="00314E2C">
        <w:rPr>
          <w:rFonts w:ascii="Times New Roman" w:hAnsi="Times New Roman" w:cs="Times New Roman"/>
        </w:rPr>
        <w:t xml:space="preserve">. This is a </w:t>
      </w:r>
      <w:r w:rsidR="007A0D7D">
        <w:rPr>
          <w:rFonts w:ascii="Times New Roman" w:hAnsi="Times New Roman" w:cs="Times New Roman"/>
        </w:rPr>
        <w:t>Texas State Rifle Association (</w:t>
      </w:r>
      <w:r w:rsidR="00882EF8" w:rsidRPr="00314E2C">
        <w:rPr>
          <w:rFonts w:ascii="Times New Roman" w:hAnsi="Times New Roman" w:cs="Times New Roman"/>
        </w:rPr>
        <w:t>TSRA</w:t>
      </w:r>
      <w:r w:rsidR="007A0D7D">
        <w:rPr>
          <w:rFonts w:ascii="Times New Roman" w:hAnsi="Times New Roman" w:cs="Times New Roman"/>
        </w:rPr>
        <w:t>)</w:t>
      </w:r>
      <w:r w:rsidR="00882EF8" w:rsidRPr="00314E2C">
        <w:rPr>
          <w:rFonts w:ascii="Times New Roman" w:hAnsi="Times New Roman" w:cs="Times New Roman"/>
        </w:rPr>
        <w:t xml:space="preserve"> sanctioned State Championship. This is an NRA Registered State match.</w:t>
      </w:r>
      <w:r w:rsidRPr="00314E2C">
        <w:rPr>
          <w:rFonts w:ascii="Times New Roman" w:hAnsi="Times New Roman" w:cs="Times New Roman"/>
        </w:rPr>
        <w:t xml:space="preserve">  </w:t>
      </w:r>
      <w:r w:rsidR="00F92FFC">
        <w:rPr>
          <w:rFonts w:ascii="Times New Roman" w:hAnsi="Times New Roman" w:cs="Times New Roman"/>
        </w:rPr>
        <w:t xml:space="preserve">Friday will have two practice air rifle silhouette matches and practice for the smallbore matches.  </w:t>
      </w:r>
      <w:r w:rsidRPr="00314E2C">
        <w:rPr>
          <w:rFonts w:ascii="Times New Roman" w:hAnsi="Times New Roman" w:cs="Times New Roman"/>
        </w:rPr>
        <w:t xml:space="preserve">Saturday will </w:t>
      </w:r>
      <w:r w:rsidR="00F92FFC">
        <w:rPr>
          <w:rFonts w:ascii="Times New Roman" w:hAnsi="Times New Roman" w:cs="Times New Roman"/>
        </w:rPr>
        <w:t>have</w:t>
      </w:r>
      <w:r w:rsidRPr="00314E2C">
        <w:rPr>
          <w:rFonts w:ascii="Times New Roman" w:hAnsi="Times New Roman" w:cs="Times New Roman"/>
        </w:rPr>
        <w:t xml:space="preserve"> </w:t>
      </w:r>
      <w:r>
        <w:rPr>
          <w:rFonts w:ascii="Times New Roman" w:hAnsi="Times New Roman" w:cs="Times New Roman"/>
        </w:rPr>
        <w:t>an</w:t>
      </w:r>
      <w:r w:rsidRPr="00314E2C">
        <w:rPr>
          <w:rFonts w:ascii="Times New Roman" w:hAnsi="Times New Roman" w:cs="Times New Roman"/>
        </w:rPr>
        <w:t xml:space="preserve"> 80 shot Hunter Rifle match</w:t>
      </w:r>
      <w:r w:rsidR="0038354D">
        <w:rPr>
          <w:rFonts w:ascii="Times New Roman" w:hAnsi="Times New Roman" w:cs="Times New Roman"/>
        </w:rPr>
        <w:t>.</w:t>
      </w:r>
      <w:r w:rsidRPr="00314E2C">
        <w:rPr>
          <w:rFonts w:ascii="Times New Roman" w:hAnsi="Times New Roman" w:cs="Times New Roman"/>
        </w:rPr>
        <w:t xml:space="preserve"> Sunday will be a 40 shot Standard Rifle match. </w:t>
      </w:r>
      <w:r w:rsidR="00F92FFC">
        <w:rPr>
          <w:rFonts w:ascii="Times New Roman" w:hAnsi="Times New Roman" w:cs="Times New Roman"/>
        </w:rPr>
        <w:t xml:space="preserve">Saturday and Sunday will also have introductory </w:t>
      </w:r>
      <w:r w:rsidR="009B35A7">
        <w:rPr>
          <w:rFonts w:ascii="Times New Roman" w:hAnsi="Times New Roman" w:cs="Times New Roman"/>
        </w:rPr>
        <w:t xml:space="preserve">120 shot </w:t>
      </w:r>
      <w:r w:rsidR="00F92FFC">
        <w:rPr>
          <w:rFonts w:ascii="Times New Roman" w:hAnsi="Times New Roman" w:cs="Times New Roman"/>
        </w:rPr>
        <w:t>F-Class and Benchrest silhouette matches.</w:t>
      </w:r>
    </w:p>
    <w:p w14:paraId="54CE0147" w14:textId="77777777" w:rsidR="00882EF8" w:rsidRPr="00314E2C" w:rsidRDefault="00882EF8">
      <w:pPr>
        <w:rPr>
          <w:rFonts w:ascii="Times New Roman" w:hAnsi="Times New Roman" w:cs="Times New Roman"/>
        </w:rPr>
      </w:pPr>
    </w:p>
    <w:p w14:paraId="2F22358A" w14:textId="182E77B8" w:rsidR="00882EF8" w:rsidRDefault="00882EF8">
      <w:pPr>
        <w:rPr>
          <w:rFonts w:ascii="Times New Roman" w:hAnsi="Times New Roman" w:cs="Times New Roman"/>
        </w:rPr>
      </w:pPr>
      <w:r w:rsidRPr="00314E2C">
        <w:rPr>
          <w:rFonts w:ascii="Times New Roman" w:hAnsi="Times New Roman" w:cs="Times New Roman"/>
          <w:b/>
          <w:bCs/>
        </w:rPr>
        <w:t>Location:</w:t>
      </w:r>
      <w:r w:rsidRPr="00314E2C">
        <w:rPr>
          <w:rFonts w:ascii="Times New Roman" w:hAnsi="Times New Roman" w:cs="Times New Roman"/>
        </w:rPr>
        <w:t xml:space="preserve"> B</w:t>
      </w:r>
      <w:r w:rsidR="00314E2C" w:rsidRPr="00314E2C">
        <w:rPr>
          <w:rFonts w:ascii="Times New Roman" w:hAnsi="Times New Roman" w:cs="Times New Roman"/>
        </w:rPr>
        <w:t>ayou Rifles</w:t>
      </w:r>
      <w:r w:rsidRPr="00314E2C">
        <w:rPr>
          <w:rFonts w:ascii="Times New Roman" w:hAnsi="Times New Roman" w:cs="Times New Roman"/>
        </w:rPr>
        <w:t xml:space="preserve"> Addicks is located at 1187 N. Eldridge Parkway, Houston, TX. 77041 (</w:t>
      </w:r>
      <w:proofErr w:type="spellStart"/>
      <w:r w:rsidRPr="00314E2C">
        <w:rPr>
          <w:rFonts w:ascii="Times New Roman" w:hAnsi="Times New Roman" w:cs="Times New Roman"/>
        </w:rPr>
        <w:t>iMaps</w:t>
      </w:r>
      <w:proofErr w:type="spellEnd"/>
      <w:r w:rsidRPr="00314E2C">
        <w:rPr>
          <w:rFonts w:ascii="Times New Roman" w:hAnsi="Times New Roman" w:cs="Times New Roman"/>
        </w:rPr>
        <w:t>/Google Maps)</w:t>
      </w:r>
      <w:r w:rsidR="00314E2C" w:rsidRPr="00314E2C">
        <w:rPr>
          <w:rFonts w:ascii="Times New Roman" w:hAnsi="Times New Roman" w:cs="Times New Roman"/>
        </w:rPr>
        <w:t>.  Locate I-10 west and Eldridge Parkway on a map, from the intersection travel north on Eldridge. Go through the light one block north of the intersection, you will see a tall dike the road travels over. Stay in the right lane. Coming down the dike the road immediately crosses a bridge, turn your right turn signal on and turn right on the gravel road right after the bridge. The gate should be open, the smallbore range is the first range on the left.</w:t>
      </w:r>
    </w:p>
    <w:p w14:paraId="49B392B4" w14:textId="090FDA76" w:rsidR="00314E2C" w:rsidRDefault="00314E2C">
      <w:pPr>
        <w:rPr>
          <w:rFonts w:ascii="Times New Roman" w:hAnsi="Times New Roman" w:cs="Times New Roman"/>
        </w:rPr>
      </w:pPr>
    </w:p>
    <w:p w14:paraId="3D299872" w14:textId="77777777" w:rsidR="00314E2C" w:rsidRDefault="00314E2C">
      <w:pPr>
        <w:rPr>
          <w:rFonts w:ascii="Times New Roman" w:hAnsi="Times New Roman" w:cs="Times New Roman"/>
        </w:rPr>
      </w:pPr>
      <w:r w:rsidRPr="00314E2C">
        <w:rPr>
          <w:rFonts w:ascii="Times New Roman" w:hAnsi="Times New Roman" w:cs="Times New Roman"/>
          <w:b/>
          <w:bCs/>
        </w:rPr>
        <w:t>Rules:</w:t>
      </w:r>
      <w:r w:rsidRPr="00314E2C">
        <w:rPr>
          <w:rFonts w:ascii="Times New Roman" w:hAnsi="Times New Roman" w:cs="Times New Roman"/>
        </w:rPr>
        <w:t xml:space="preserve"> All NRA Smallbore Silhouette Rifle rules will apply. </w:t>
      </w:r>
    </w:p>
    <w:p w14:paraId="0A14317F" w14:textId="77777777" w:rsidR="00314E2C" w:rsidRDefault="00314E2C">
      <w:pPr>
        <w:rPr>
          <w:rFonts w:ascii="Times New Roman" w:hAnsi="Times New Roman" w:cs="Times New Roman"/>
        </w:rPr>
      </w:pPr>
    </w:p>
    <w:p w14:paraId="403C96E4" w14:textId="5A330EAC" w:rsidR="00314E2C" w:rsidRPr="00571E39" w:rsidRDefault="00314E2C">
      <w:pPr>
        <w:rPr>
          <w:rFonts w:ascii="Times New Roman" w:hAnsi="Times New Roman" w:cs="Times New Roman"/>
        </w:rPr>
      </w:pPr>
      <w:r w:rsidRPr="00314E2C">
        <w:rPr>
          <w:rFonts w:ascii="Times New Roman" w:hAnsi="Times New Roman" w:cs="Times New Roman"/>
          <w:b/>
          <w:bCs/>
        </w:rPr>
        <w:t>Eligibility</w:t>
      </w:r>
      <w:r w:rsidRPr="00571E39">
        <w:rPr>
          <w:rFonts w:ascii="Times New Roman" w:hAnsi="Times New Roman" w:cs="Times New Roman"/>
          <w:b/>
          <w:bCs/>
        </w:rPr>
        <w:t>:</w:t>
      </w:r>
      <w:r w:rsidRPr="00571E39">
        <w:rPr>
          <w:rFonts w:ascii="Times New Roman" w:hAnsi="Times New Roman" w:cs="Times New Roman"/>
        </w:rPr>
        <w:t xml:space="preserve"> NRA membership is not required to participate, but recommended. Texas State Rifle Association membership </w:t>
      </w:r>
      <w:r w:rsidR="009F133B">
        <w:rPr>
          <w:rFonts w:ascii="Times New Roman" w:hAnsi="Times New Roman" w:cs="Times New Roman"/>
        </w:rPr>
        <w:t xml:space="preserve">or out-of-state participation registration </w:t>
      </w:r>
      <w:r w:rsidRPr="00571E39">
        <w:rPr>
          <w:rFonts w:ascii="Times New Roman" w:hAnsi="Times New Roman" w:cs="Times New Roman"/>
        </w:rPr>
        <w:t>is required and can be purchased on the entry form. TSRA annual membership is $40, $3</w:t>
      </w:r>
      <w:r w:rsidR="00ED7B7F">
        <w:rPr>
          <w:rFonts w:ascii="Times New Roman" w:hAnsi="Times New Roman" w:cs="Times New Roman"/>
        </w:rPr>
        <w:t xml:space="preserve">0 </w:t>
      </w:r>
      <w:r w:rsidRPr="00571E39">
        <w:rPr>
          <w:rFonts w:ascii="Times New Roman" w:hAnsi="Times New Roman" w:cs="Times New Roman"/>
        </w:rPr>
        <w:t>for senior</w:t>
      </w:r>
      <w:r w:rsidR="00ED7B7F">
        <w:rPr>
          <w:rFonts w:ascii="Times New Roman" w:hAnsi="Times New Roman" w:cs="Times New Roman"/>
        </w:rPr>
        <w:t>s (65+)</w:t>
      </w:r>
      <w:r w:rsidRPr="00571E39">
        <w:rPr>
          <w:rFonts w:ascii="Times New Roman" w:hAnsi="Times New Roman" w:cs="Times New Roman"/>
        </w:rPr>
        <w:t xml:space="preserve"> or $5 for juniors.  Out of state entries will require an out of state participation fee ($10).</w:t>
      </w:r>
      <w:r w:rsidR="00571E39">
        <w:rPr>
          <w:rFonts w:ascii="Times New Roman" w:hAnsi="Times New Roman" w:cs="Times New Roman"/>
        </w:rPr>
        <w:t xml:space="preserve">  Only </w:t>
      </w:r>
      <w:r w:rsidR="009F133B">
        <w:rPr>
          <w:rFonts w:ascii="Times New Roman" w:hAnsi="Times New Roman" w:cs="Times New Roman"/>
        </w:rPr>
        <w:t>annual</w:t>
      </w:r>
      <w:r w:rsidR="00571E39">
        <w:rPr>
          <w:rFonts w:ascii="Times New Roman" w:hAnsi="Times New Roman" w:cs="Times New Roman"/>
        </w:rPr>
        <w:t xml:space="preserve"> TSRA members may win the title of TSRA Texas State Champion.  </w:t>
      </w:r>
    </w:p>
    <w:p w14:paraId="71425B1B" w14:textId="31411DDC" w:rsidR="00270729" w:rsidRPr="00270729" w:rsidRDefault="00270729">
      <w:pPr>
        <w:rPr>
          <w:rFonts w:ascii="Times New Roman" w:hAnsi="Times New Roman" w:cs="Times New Roman"/>
        </w:rPr>
      </w:pPr>
    </w:p>
    <w:p w14:paraId="2A234735" w14:textId="29688DEB" w:rsidR="00270729" w:rsidRDefault="00270729">
      <w:pPr>
        <w:rPr>
          <w:rFonts w:ascii="Times New Roman" w:hAnsi="Times New Roman" w:cs="Times New Roman"/>
        </w:rPr>
      </w:pPr>
      <w:r w:rsidRPr="00270729">
        <w:rPr>
          <w:rFonts w:ascii="Times New Roman" w:hAnsi="Times New Roman" w:cs="Times New Roman"/>
          <w:b/>
          <w:bCs/>
        </w:rPr>
        <w:t>Classification:</w:t>
      </w:r>
      <w:r w:rsidRPr="00270729">
        <w:rPr>
          <w:rFonts w:ascii="Times New Roman" w:hAnsi="Times New Roman" w:cs="Times New Roman"/>
        </w:rPr>
        <w:t xml:space="preserve"> NRA Silhouette Classification System/fees apply to all matches and contestants. Please pay your $15 NRA fee</w:t>
      </w:r>
      <w:r w:rsidR="007A0D7D">
        <w:rPr>
          <w:rFonts w:ascii="Times New Roman" w:hAnsi="Times New Roman" w:cs="Times New Roman"/>
        </w:rPr>
        <w:t xml:space="preserve">, on the NRA website, </w:t>
      </w:r>
      <w:r w:rsidRPr="00270729">
        <w:rPr>
          <w:rFonts w:ascii="Times New Roman" w:hAnsi="Times New Roman" w:cs="Times New Roman"/>
        </w:rPr>
        <w:t>at least 30 days prior to the match, so current classifications can be verified. Any entry that cannot be verified will participate as a Master class contestant in that match</w:t>
      </w:r>
      <w:r>
        <w:rPr>
          <w:rFonts w:ascii="Times New Roman" w:hAnsi="Times New Roman" w:cs="Times New Roman"/>
        </w:rPr>
        <w:t xml:space="preserve"> unless there are 3 or more unclassified shooters.</w:t>
      </w:r>
    </w:p>
    <w:p w14:paraId="617B7E89" w14:textId="59B23146" w:rsidR="00270729" w:rsidRDefault="00270729">
      <w:pPr>
        <w:rPr>
          <w:rFonts w:ascii="Times New Roman" w:hAnsi="Times New Roman" w:cs="Times New Roman"/>
        </w:rPr>
      </w:pPr>
    </w:p>
    <w:p w14:paraId="69A7B9DC" w14:textId="77777777" w:rsidR="00270729" w:rsidRDefault="00270729">
      <w:r w:rsidRPr="00270729">
        <w:rPr>
          <w:b/>
          <w:bCs/>
        </w:rPr>
        <w:t>Course of Fire/Schedule:</w:t>
      </w:r>
      <w:r>
        <w:t xml:space="preserve"> </w:t>
      </w:r>
    </w:p>
    <w:p w14:paraId="21AD9CDA" w14:textId="6A90B702" w:rsidR="00270729" w:rsidRDefault="00270729">
      <w:r>
        <w:t>Friday November 10</w:t>
      </w:r>
      <w:r w:rsidR="00A66FA6">
        <w:t>th</w:t>
      </w:r>
      <w:r>
        <w:tab/>
      </w:r>
      <w:r w:rsidR="00A66FA6">
        <w:tab/>
      </w:r>
      <w:r w:rsidR="00B8500F">
        <w:t>12:00pm – 6:00pm</w:t>
      </w:r>
      <w:r w:rsidR="00B8500F">
        <w:tab/>
      </w:r>
      <w:r>
        <w:t xml:space="preserve">Registration, sight in and practice </w:t>
      </w:r>
    </w:p>
    <w:p w14:paraId="0BEB2B3F" w14:textId="658A3DAF" w:rsidR="00BE0136" w:rsidRDefault="00BE0136" w:rsidP="00BE0136">
      <w:r>
        <w:tab/>
      </w:r>
      <w:r>
        <w:tab/>
      </w:r>
      <w:r>
        <w:tab/>
      </w:r>
      <w:r>
        <w:tab/>
        <w:t xml:space="preserve">2:00pm – 5:00pm </w:t>
      </w:r>
      <w:r>
        <w:tab/>
        <w:t>Practice Air Rifle Match</w:t>
      </w:r>
      <w:r w:rsidR="009B35A7">
        <w:t>es</w:t>
      </w:r>
      <w:r>
        <w:t>, two (2) 60 Round Matches</w:t>
      </w:r>
    </w:p>
    <w:p w14:paraId="73CB69D9" w14:textId="57E6D68B" w:rsidR="00BE0136" w:rsidRDefault="00BE0136"/>
    <w:p w14:paraId="3C7391B7" w14:textId="21E5711D" w:rsidR="00A66FA6" w:rsidRDefault="00270729">
      <w:r>
        <w:t>Saturday</w:t>
      </w:r>
      <w:r w:rsidR="00A66FA6">
        <w:t xml:space="preserve"> November 11th</w:t>
      </w:r>
      <w:r>
        <w:t xml:space="preserve"> </w:t>
      </w:r>
      <w:r w:rsidR="00A66FA6">
        <w:tab/>
        <w:t>7:00am</w:t>
      </w:r>
      <w:r w:rsidR="00A66FA6">
        <w:tab/>
      </w:r>
      <w:r w:rsidR="00A66FA6">
        <w:tab/>
      </w:r>
      <w:r w:rsidR="00A66FA6">
        <w:tab/>
        <w:t>Practice and safety meeting</w:t>
      </w:r>
    </w:p>
    <w:p w14:paraId="2840ECA4" w14:textId="183FED48" w:rsidR="009B35A7" w:rsidRDefault="009B35A7">
      <w:r>
        <w:tab/>
      </w:r>
      <w:r>
        <w:tab/>
      </w:r>
      <w:r>
        <w:tab/>
      </w:r>
      <w:r>
        <w:tab/>
        <w:t>8:00am</w:t>
      </w:r>
      <w:r>
        <w:tab/>
      </w:r>
      <w:r>
        <w:tab/>
      </w:r>
      <w:r>
        <w:tab/>
        <w:t>Registration for Hunter Class and F-Class/Benchrest Closes</w:t>
      </w:r>
    </w:p>
    <w:p w14:paraId="77D743B5" w14:textId="1F20DD9E" w:rsidR="00A66FA6" w:rsidRDefault="00A66FA6">
      <w:r>
        <w:tab/>
      </w:r>
      <w:r>
        <w:tab/>
      </w:r>
      <w:r>
        <w:tab/>
      </w:r>
      <w:r>
        <w:tab/>
      </w:r>
      <w:r w:rsidR="001B38EE">
        <w:t>9</w:t>
      </w:r>
      <w:r>
        <w:t>:00am</w:t>
      </w:r>
      <w:r>
        <w:tab/>
      </w:r>
      <w:r w:rsidR="00BE0136">
        <w:tab/>
      </w:r>
      <w:r>
        <w:tab/>
        <w:t>1</w:t>
      </w:r>
      <w:r w:rsidRPr="00A66FA6">
        <w:rPr>
          <w:vertAlign w:val="superscript"/>
        </w:rPr>
        <w:t>st</w:t>
      </w:r>
      <w:r>
        <w:t xml:space="preserve"> Half of the Hunter Rifle Match</w:t>
      </w:r>
    </w:p>
    <w:p w14:paraId="6D160B1A" w14:textId="39835947" w:rsidR="009A09EF" w:rsidRDefault="009A09EF">
      <w:r>
        <w:tab/>
      </w:r>
      <w:r>
        <w:tab/>
      </w:r>
      <w:r>
        <w:tab/>
      </w:r>
      <w:r>
        <w:tab/>
      </w:r>
      <w:r>
        <w:tab/>
      </w:r>
      <w:r>
        <w:tab/>
      </w:r>
      <w:r>
        <w:tab/>
        <w:t>1</w:t>
      </w:r>
      <w:r w:rsidRPr="009A09EF">
        <w:rPr>
          <w:vertAlign w:val="superscript"/>
        </w:rPr>
        <w:t>st</w:t>
      </w:r>
      <w:r>
        <w:t xml:space="preserve"> 40 of the F-Class/Benchrest Match</w:t>
      </w:r>
    </w:p>
    <w:p w14:paraId="21B74A00" w14:textId="233A8C7F" w:rsidR="00A66FA6" w:rsidRDefault="00A66FA6">
      <w:r>
        <w:tab/>
      </w:r>
      <w:r>
        <w:tab/>
      </w:r>
      <w:r>
        <w:tab/>
      </w:r>
      <w:r>
        <w:tab/>
        <w:t>~1:00pm</w:t>
      </w:r>
      <w:r>
        <w:tab/>
      </w:r>
      <w:r>
        <w:tab/>
        <w:t>2</w:t>
      </w:r>
      <w:r w:rsidRPr="00A66FA6">
        <w:rPr>
          <w:vertAlign w:val="superscript"/>
        </w:rPr>
        <w:t>nd</w:t>
      </w:r>
      <w:r>
        <w:t xml:space="preserve"> Half of the Hunter Rifle Match, shoot offs and awards</w:t>
      </w:r>
    </w:p>
    <w:p w14:paraId="786D32DF" w14:textId="641759EC" w:rsidR="009A09EF" w:rsidRDefault="009A09EF">
      <w:r>
        <w:tab/>
      </w:r>
      <w:r>
        <w:tab/>
      </w:r>
      <w:r>
        <w:tab/>
      </w:r>
      <w:r>
        <w:tab/>
      </w:r>
      <w:r>
        <w:tab/>
      </w:r>
      <w:r>
        <w:tab/>
      </w:r>
      <w:r>
        <w:tab/>
        <w:t>2</w:t>
      </w:r>
      <w:r w:rsidRPr="009A09EF">
        <w:rPr>
          <w:vertAlign w:val="superscript"/>
        </w:rPr>
        <w:t>nd</w:t>
      </w:r>
      <w:r>
        <w:t xml:space="preserve"> 40 Shots of the F-Class/Benchrest Match</w:t>
      </w:r>
    </w:p>
    <w:p w14:paraId="1B1AED45" w14:textId="77777777" w:rsidR="00995591" w:rsidRDefault="00A66FA6" w:rsidP="00995591">
      <w:r>
        <w:t xml:space="preserve">Sunday November 12th </w:t>
      </w:r>
      <w:r>
        <w:tab/>
      </w:r>
      <w:r>
        <w:tab/>
        <w:t>7:00am</w:t>
      </w:r>
      <w:r>
        <w:tab/>
      </w:r>
      <w:r>
        <w:tab/>
      </w:r>
      <w:r>
        <w:tab/>
        <w:t>Practice and safety meeting</w:t>
      </w:r>
    </w:p>
    <w:p w14:paraId="730D312D" w14:textId="59DEB223" w:rsidR="00995591" w:rsidRDefault="00995591" w:rsidP="00995591">
      <w:r>
        <w:tab/>
      </w:r>
      <w:r>
        <w:tab/>
      </w:r>
      <w:r>
        <w:tab/>
      </w:r>
      <w:r>
        <w:tab/>
        <w:t>8:00am</w:t>
      </w:r>
      <w:r>
        <w:tab/>
      </w:r>
      <w:r>
        <w:tab/>
      </w:r>
      <w:r>
        <w:tab/>
        <w:t>Registration for Standard Class Closes</w:t>
      </w:r>
    </w:p>
    <w:p w14:paraId="5DC20C39" w14:textId="793C12C3" w:rsidR="00A66FA6" w:rsidRDefault="00A66FA6" w:rsidP="00A66FA6">
      <w:r>
        <w:tab/>
      </w:r>
      <w:r>
        <w:tab/>
      </w:r>
      <w:r>
        <w:tab/>
      </w:r>
      <w:r>
        <w:tab/>
      </w:r>
      <w:r w:rsidR="001B38EE">
        <w:t>9</w:t>
      </w:r>
      <w:r>
        <w:t>:00am</w:t>
      </w:r>
      <w:r>
        <w:tab/>
      </w:r>
      <w:r w:rsidR="00BE0136">
        <w:tab/>
      </w:r>
      <w:r>
        <w:tab/>
        <w:t>Standard Rifle Match, shoot offs and awards</w:t>
      </w:r>
    </w:p>
    <w:p w14:paraId="583329D8" w14:textId="77777777" w:rsidR="009A09EF" w:rsidRDefault="009A09EF" w:rsidP="009A09EF">
      <w:r>
        <w:tab/>
      </w:r>
      <w:r>
        <w:tab/>
      </w:r>
      <w:r>
        <w:tab/>
      </w:r>
      <w:r>
        <w:tab/>
      </w:r>
      <w:r>
        <w:tab/>
      </w:r>
      <w:r>
        <w:tab/>
      </w:r>
      <w:r>
        <w:tab/>
        <w:t>3</w:t>
      </w:r>
      <w:r w:rsidRPr="009A09EF">
        <w:rPr>
          <w:vertAlign w:val="superscript"/>
        </w:rPr>
        <w:t>rd</w:t>
      </w:r>
      <w:r>
        <w:t xml:space="preserve"> 40 Shots of the F-Class/Benchrest Match</w:t>
      </w:r>
    </w:p>
    <w:p w14:paraId="5E2291D7" w14:textId="3DD92733" w:rsidR="009A09EF" w:rsidRDefault="009A09EF" w:rsidP="00A66FA6"/>
    <w:p w14:paraId="1BBCCF2B" w14:textId="77777777" w:rsidR="00515C98" w:rsidRDefault="00515C98" w:rsidP="00A66FA6"/>
    <w:p w14:paraId="2D09BCD9" w14:textId="029B574B" w:rsidR="00515C98" w:rsidRDefault="00515C98" w:rsidP="00A66FA6">
      <w:pPr>
        <w:rPr>
          <w:rFonts w:ascii="Times New Roman" w:hAnsi="Times New Roman" w:cs="Times New Roman"/>
        </w:rPr>
      </w:pPr>
      <w:r w:rsidRPr="001718C1">
        <w:rPr>
          <w:rFonts w:ascii="Times New Roman" w:hAnsi="Times New Roman" w:cs="Times New Roman"/>
          <w:b/>
          <w:bCs/>
        </w:rPr>
        <w:t>S</w:t>
      </w:r>
      <w:r>
        <w:rPr>
          <w:rFonts w:ascii="Times New Roman" w:hAnsi="Times New Roman" w:cs="Times New Roman"/>
          <w:b/>
          <w:bCs/>
        </w:rPr>
        <w:t xml:space="preserve">pecial </w:t>
      </w:r>
      <w:r w:rsidR="005E34C6">
        <w:rPr>
          <w:rFonts w:ascii="Times New Roman" w:hAnsi="Times New Roman" w:cs="Times New Roman"/>
          <w:b/>
          <w:bCs/>
        </w:rPr>
        <w:t xml:space="preserve">Introductory </w:t>
      </w:r>
      <w:r>
        <w:rPr>
          <w:rFonts w:ascii="Times New Roman" w:hAnsi="Times New Roman" w:cs="Times New Roman"/>
          <w:b/>
          <w:bCs/>
        </w:rPr>
        <w:t xml:space="preserve">Silhouette Benchrest/F-Class </w:t>
      </w:r>
      <w:r w:rsidR="005E34C6">
        <w:rPr>
          <w:rFonts w:ascii="Times New Roman" w:hAnsi="Times New Roman" w:cs="Times New Roman"/>
          <w:b/>
          <w:bCs/>
        </w:rPr>
        <w:t>M</w:t>
      </w:r>
      <w:r>
        <w:rPr>
          <w:rFonts w:ascii="Times New Roman" w:hAnsi="Times New Roman" w:cs="Times New Roman"/>
          <w:b/>
          <w:bCs/>
        </w:rPr>
        <w:t>atch:</w:t>
      </w:r>
      <w:r w:rsidR="00B8500F">
        <w:rPr>
          <w:rFonts w:ascii="Times New Roman" w:hAnsi="Times New Roman" w:cs="Times New Roman"/>
          <w:b/>
          <w:bCs/>
        </w:rPr>
        <w:t xml:space="preserve">  </w:t>
      </w:r>
      <w:r>
        <w:rPr>
          <w:rFonts w:ascii="Times New Roman" w:hAnsi="Times New Roman" w:cs="Times New Roman"/>
        </w:rPr>
        <w:t xml:space="preserve">Bayou Rifles will also host a special Silhouette Benchrest and F-Class Match to be shot </w:t>
      </w:r>
      <w:r w:rsidR="001A5EC1">
        <w:rPr>
          <w:rFonts w:ascii="Times New Roman" w:hAnsi="Times New Roman" w:cs="Times New Roman"/>
        </w:rPr>
        <w:t>simultaneously with</w:t>
      </w:r>
      <w:r>
        <w:rPr>
          <w:rFonts w:ascii="Times New Roman" w:hAnsi="Times New Roman" w:cs="Times New Roman"/>
        </w:rPr>
        <w:t xml:space="preserve"> the regular match relays using the same time limits and match program (three 40-shot matches). Targets are 1/5 scale chicken and 1/10 scale pigs, turkeys and rams</w:t>
      </w:r>
      <w:r w:rsidR="007A0D7D">
        <w:rPr>
          <w:rFonts w:ascii="Times New Roman" w:hAnsi="Times New Roman" w:cs="Times New Roman"/>
        </w:rPr>
        <w:t>,</w:t>
      </w:r>
      <w:r>
        <w:rPr>
          <w:rFonts w:ascii="Times New Roman" w:hAnsi="Times New Roman" w:cs="Times New Roman"/>
        </w:rPr>
        <w:t xml:space="preserve"> </w:t>
      </w:r>
      <w:r w:rsidRPr="00A46C49">
        <w:rPr>
          <w:rFonts w:ascii="Times New Roman" w:hAnsi="Times New Roman" w:cs="Times New Roman"/>
          <w:u w:val="single"/>
        </w:rPr>
        <w:t>all shot at 100 meters</w:t>
      </w:r>
      <w:r>
        <w:rPr>
          <w:rFonts w:ascii="Times New Roman" w:hAnsi="Times New Roman" w:cs="Times New Roman"/>
        </w:rPr>
        <w:t xml:space="preserve">. </w:t>
      </w:r>
      <w:r w:rsidR="007A0D7D">
        <w:rPr>
          <w:rFonts w:ascii="Times New Roman" w:hAnsi="Times New Roman" w:cs="Times New Roman"/>
        </w:rPr>
        <w:t xml:space="preserve"> </w:t>
      </w:r>
      <w:r>
        <w:rPr>
          <w:rFonts w:ascii="Times New Roman" w:hAnsi="Times New Roman" w:cs="Times New Roman"/>
        </w:rPr>
        <w:t>If you are new to silhouette</w:t>
      </w:r>
      <w:r w:rsidR="007A0D7D">
        <w:rPr>
          <w:rFonts w:ascii="Times New Roman" w:hAnsi="Times New Roman" w:cs="Times New Roman"/>
        </w:rPr>
        <w:t xml:space="preserve"> shooting</w:t>
      </w:r>
      <w:r w:rsidR="00A46C49">
        <w:rPr>
          <w:rFonts w:ascii="Times New Roman" w:hAnsi="Times New Roman" w:cs="Times New Roman"/>
        </w:rPr>
        <w:t xml:space="preserve">, </w:t>
      </w:r>
      <w:r>
        <w:rPr>
          <w:rFonts w:ascii="Times New Roman" w:hAnsi="Times New Roman" w:cs="Times New Roman"/>
        </w:rPr>
        <w:t xml:space="preserve">want something new and different, </w:t>
      </w:r>
      <w:r w:rsidR="00A46C49">
        <w:rPr>
          <w:rFonts w:ascii="Times New Roman" w:hAnsi="Times New Roman" w:cs="Times New Roman"/>
        </w:rPr>
        <w:t xml:space="preserve">are a junior accompanying an adult shooter or are an adult accompanying a junior shooter, </w:t>
      </w:r>
      <w:r>
        <w:rPr>
          <w:rFonts w:ascii="Times New Roman" w:hAnsi="Times New Roman" w:cs="Times New Roman"/>
        </w:rPr>
        <w:t xml:space="preserve">come try it!  For more information on these two new silhouette disciplines, click on the North American Silhouette Shooting Association (NASSA) webpage link </w:t>
      </w:r>
      <w:hyperlink r:id="rId11" w:history="1">
        <w:r w:rsidR="00496E8F" w:rsidRPr="005B040E">
          <w:rPr>
            <w:rStyle w:val="Hyperlink"/>
            <w:rFonts w:ascii="Times New Roman" w:hAnsi="Times New Roman" w:cs="Times New Roman"/>
          </w:rPr>
          <w:t>https://nassasilhouette.org/about-us/whats-new/</w:t>
        </w:r>
      </w:hyperlink>
      <w:r>
        <w:rPr>
          <w:rFonts w:ascii="Times New Roman" w:hAnsi="Times New Roman" w:cs="Times New Roman"/>
        </w:rPr>
        <w:t>.</w:t>
      </w:r>
      <w:r w:rsidR="00496E8F">
        <w:rPr>
          <w:rFonts w:ascii="Times New Roman" w:hAnsi="Times New Roman" w:cs="Times New Roman"/>
        </w:rPr>
        <w:t xml:space="preserve">  Contact the match director with questions.</w:t>
      </w:r>
    </w:p>
    <w:p w14:paraId="3411A7FF" w14:textId="79B85C3C" w:rsidR="009A09EF" w:rsidRDefault="009A09EF">
      <w:pPr>
        <w:rPr>
          <w:rFonts w:ascii="Times New Roman" w:hAnsi="Times New Roman" w:cs="Times New Roman"/>
        </w:rPr>
      </w:pPr>
    </w:p>
    <w:p w14:paraId="592E6602" w14:textId="77777777" w:rsidR="009A09EF" w:rsidRDefault="009A09EF" w:rsidP="009A09EF">
      <w:r w:rsidRPr="00270729">
        <w:rPr>
          <w:rFonts w:ascii="Times New Roman" w:eastAsia="Times New Roman" w:hAnsi="Times New Roman" w:cs="Times New Roman"/>
          <w:noProof/>
          <w:color w:val="030303"/>
          <w:sz w:val="29"/>
          <w:szCs w:val="29"/>
        </w:rPr>
        <w:drawing>
          <wp:inline distT="0" distB="0" distL="0" distR="0" wp14:anchorId="640C4EF0" wp14:editId="473D42D3">
            <wp:extent cx="1304925" cy="523875"/>
            <wp:effectExtent l="0" t="0" r="9525" b="9525"/>
            <wp:docPr id="20" name="Picture 20" descr="logo 183527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835271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r>
        <w:tab/>
      </w:r>
      <w:r>
        <w:tab/>
      </w:r>
      <w:r>
        <w:tab/>
      </w:r>
      <w:r>
        <w:tab/>
      </w:r>
      <w:r>
        <w:tab/>
      </w:r>
      <w:r>
        <w:tab/>
      </w:r>
      <w:r>
        <w:tab/>
      </w:r>
      <w:r>
        <w:tab/>
      </w:r>
      <w:r>
        <w:tab/>
      </w:r>
      <w:r>
        <w:tab/>
      </w:r>
      <w:r>
        <w:rPr>
          <w:noProof/>
        </w:rPr>
        <w:drawing>
          <wp:inline distT="0" distB="0" distL="0" distR="0" wp14:anchorId="1439793D" wp14:editId="7BECD1CD">
            <wp:extent cx="932688" cy="8778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688" cy="877824"/>
                    </a:xfrm>
                    <a:prstGeom prst="rect">
                      <a:avLst/>
                    </a:prstGeom>
                    <a:noFill/>
                    <a:ln>
                      <a:noFill/>
                    </a:ln>
                  </pic:spPr>
                </pic:pic>
              </a:graphicData>
            </a:graphic>
          </wp:inline>
        </w:drawing>
      </w:r>
    </w:p>
    <w:p w14:paraId="667C63A3" w14:textId="77777777" w:rsidR="009A09EF" w:rsidRDefault="009A09EF" w:rsidP="00A66FA6">
      <w:pPr>
        <w:rPr>
          <w:rFonts w:ascii="Times New Roman" w:hAnsi="Times New Roman" w:cs="Times New Roman"/>
          <w:b/>
          <w:bCs/>
        </w:rPr>
      </w:pPr>
    </w:p>
    <w:p w14:paraId="2FA70E6A" w14:textId="77777777" w:rsidR="009A09EF" w:rsidRDefault="009A09EF" w:rsidP="00A66FA6">
      <w:pPr>
        <w:rPr>
          <w:rFonts w:ascii="Times New Roman" w:hAnsi="Times New Roman" w:cs="Times New Roman"/>
          <w:b/>
          <w:bCs/>
        </w:rPr>
      </w:pPr>
    </w:p>
    <w:p w14:paraId="132A94E5" w14:textId="4D07647E" w:rsidR="00B8500F" w:rsidRPr="00B8500F" w:rsidRDefault="00B8500F" w:rsidP="00A66FA6">
      <w:r w:rsidRPr="00B8500F">
        <w:rPr>
          <w:rFonts w:ascii="Times New Roman" w:hAnsi="Times New Roman" w:cs="Times New Roman"/>
          <w:b/>
          <w:bCs/>
        </w:rPr>
        <w:t>Practice Air Rifle Matches:</w:t>
      </w:r>
      <w:r>
        <w:rPr>
          <w:rFonts w:ascii="Times New Roman" w:hAnsi="Times New Roman" w:cs="Times New Roman"/>
        </w:rPr>
        <w:t xml:space="preserve">  Bayou Rifles will host two 60 round practice air rifle silhouette matches on Friday, November 11 from </w:t>
      </w:r>
      <w:r w:rsidR="00BE0136">
        <w:rPr>
          <w:rFonts w:ascii="Times New Roman" w:hAnsi="Times New Roman" w:cs="Times New Roman"/>
        </w:rPr>
        <w:t>2:00pm</w:t>
      </w:r>
      <w:r>
        <w:rPr>
          <w:rFonts w:ascii="Times New Roman" w:hAnsi="Times New Roman" w:cs="Times New Roman"/>
        </w:rPr>
        <w:t xml:space="preserve"> to </w:t>
      </w:r>
      <w:r w:rsidR="00BE0136">
        <w:rPr>
          <w:rFonts w:ascii="Times New Roman" w:hAnsi="Times New Roman" w:cs="Times New Roman"/>
        </w:rPr>
        <w:t>5</w:t>
      </w:r>
      <w:r>
        <w:rPr>
          <w:rFonts w:ascii="Times New Roman" w:hAnsi="Times New Roman" w:cs="Times New Roman"/>
        </w:rPr>
        <w:t>:00pm.  There will be no advance registration, no fees and no awards for these matches.</w:t>
      </w:r>
    </w:p>
    <w:p w14:paraId="6F62000D" w14:textId="77777777" w:rsidR="00F92FFC" w:rsidRDefault="00F92FFC" w:rsidP="00F92FFC">
      <w:pPr>
        <w:rPr>
          <w:rFonts w:ascii="Times New Roman" w:hAnsi="Times New Roman" w:cs="Times New Roman"/>
          <w:b/>
          <w:bCs/>
        </w:rPr>
      </w:pPr>
    </w:p>
    <w:p w14:paraId="2C6E728B" w14:textId="5675B550" w:rsidR="00F92FFC" w:rsidRDefault="00F92FFC" w:rsidP="00F92FFC">
      <w:pPr>
        <w:rPr>
          <w:rFonts w:ascii="Times New Roman" w:hAnsi="Times New Roman" w:cs="Times New Roman"/>
        </w:rPr>
      </w:pPr>
      <w:r w:rsidRPr="00667C0B">
        <w:rPr>
          <w:rFonts w:ascii="Times New Roman" w:hAnsi="Times New Roman" w:cs="Times New Roman"/>
          <w:b/>
          <w:bCs/>
        </w:rPr>
        <w:t>Safety:</w:t>
      </w:r>
      <w:r w:rsidRPr="00667C0B">
        <w:rPr>
          <w:rFonts w:ascii="Times New Roman" w:hAnsi="Times New Roman" w:cs="Times New Roman"/>
        </w:rPr>
        <w:t xml:space="preserve"> Empty Chamber Indicators will be REQUIRED (NRA rule 3.21) in all firearms not in a case/bag while on range property. ECI’s will be supplied if you don’t have one. All firearms MUST be removed from the firing line before the line can be called </w:t>
      </w:r>
      <w:r w:rsidR="007A0D7D">
        <w:rPr>
          <w:rFonts w:ascii="Times New Roman" w:hAnsi="Times New Roman" w:cs="Times New Roman"/>
        </w:rPr>
        <w:t>safe</w:t>
      </w:r>
      <w:r w:rsidRPr="00667C0B">
        <w:rPr>
          <w:rFonts w:ascii="Times New Roman" w:hAnsi="Times New Roman" w:cs="Times New Roman"/>
        </w:rPr>
        <w:t xml:space="preserve">. NO HANDLING OF FIREARMS ON FIRING LINE while the line is </w:t>
      </w:r>
      <w:r w:rsidR="007A0D7D">
        <w:rPr>
          <w:rFonts w:ascii="Times New Roman" w:hAnsi="Times New Roman" w:cs="Times New Roman"/>
        </w:rPr>
        <w:t>safe</w:t>
      </w:r>
      <w:r w:rsidRPr="00667C0B">
        <w:rPr>
          <w:rFonts w:ascii="Times New Roman" w:hAnsi="Times New Roman" w:cs="Times New Roman"/>
        </w:rPr>
        <w:t>. NO ALCOHOLIC BEVERAGES ALLOWED ON BRI PROPERTY. Eye and ear protection required on firing line.</w:t>
      </w:r>
    </w:p>
    <w:p w14:paraId="33E0601F" w14:textId="7752E718" w:rsidR="00667C0B" w:rsidRPr="00614C05" w:rsidRDefault="00F92FFC" w:rsidP="00A469B7">
      <w:pPr>
        <w:rPr>
          <w:rFonts w:ascii="Times New Roman" w:hAnsi="Times New Roman" w:cs="Times New Roman"/>
        </w:rPr>
      </w:pPr>
      <w:r>
        <w:rPr>
          <w:rFonts w:ascii="Times New Roman" w:hAnsi="Times New Roman" w:cs="Times New Roman"/>
          <w:b/>
          <w:bCs/>
        </w:rPr>
        <w:br/>
      </w:r>
      <w:r w:rsidR="00A469B7" w:rsidRPr="00A469B7">
        <w:rPr>
          <w:rFonts w:ascii="Times New Roman" w:hAnsi="Times New Roman" w:cs="Times New Roman"/>
          <w:b/>
          <w:bCs/>
        </w:rPr>
        <w:t>Equipment:</w:t>
      </w:r>
      <w:r w:rsidR="00A469B7" w:rsidRPr="00A469B7">
        <w:rPr>
          <w:rFonts w:ascii="Times New Roman" w:hAnsi="Times New Roman" w:cs="Times New Roman"/>
        </w:rPr>
        <w:t xml:space="preserve"> </w:t>
      </w:r>
      <w:r w:rsidR="00A469B7" w:rsidRPr="00614C05">
        <w:rPr>
          <w:rFonts w:ascii="Times New Roman" w:hAnsi="Times New Roman" w:cs="Times New Roman"/>
        </w:rPr>
        <w:t>Rifles must meet NRA specifications. Rifles may be certified prior to the start of the event. Rifle</w:t>
      </w:r>
      <w:r w:rsidR="007A0D7D">
        <w:rPr>
          <w:rFonts w:ascii="Times New Roman" w:hAnsi="Times New Roman" w:cs="Times New Roman"/>
        </w:rPr>
        <w:t>s</w:t>
      </w:r>
      <w:r w:rsidR="00A469B7" w:rsidRPr="00614C05">
        <w:rPr>
          <w:rFonts w:ascii="Times New Roman" w:hAnsi="Times New Roman" w:cs="Times New Roman"/>
        </w:rPr>
        <w:t xml:space="preserve"> may be re-inspected by the match director, safety officer, or jury at any time during the duration of the match. Only clothing appropriate for existing weather will be permitted. Properly fitting shotgun style vests will be allowed</w:t>
      </w:r>
      <w:r w:rsidR="00614C05" w:rsidRPr="00614C05">
        <w:rPr>
          <w:rFonts w:ascii="Times New Roman" w:hAnsi="Times New Roman" w:cs="Times New Roman"/>
        </w:rPr>
        <w:t>.  Shooting coats, unnecessarily heavy clothing, or anything on the person that would provide artificial support such as clothing having excess padding or stiffening material or which restricts or supports the body in the shooting position may not be worn.</w:t>
      </w:r>
    </w:p>
    <w:p w14:paraId="32FE8477" w14:textId="77777777" w:rsidR="00D64AE7" w:rsidRDefault="00D64AE7" w:rsidP="00A469B7">
      <w:pPr>
        <w:rPr>
          <w:rFonts w:ascii="Times New Roman" w:hAnsi="Times New Roman" w:cs="Times New Roman"/>
          <w:b/>
          <w:bCs/>
        </w:rPr>
      </w:pPr>
    </w:p>
    <w:p w14:paraId="468CC8FA" w14:textId="3668253C" w:rsidR="00571E39" w:rsidRDefault="00571E39" w:rsidP="00571E39">
      <w:pPr>
        <w:rPr>
          <w:rFonts w:ascii="Times New Roman" w:hAnsi="Times New Roman" w:cs="Times New Roman"/>
        </w:rPr>
      </w:pPr>
      <w:r w:rsidRPr="00A469B7">
        <w:rPr>
          <w:rFonts w:ascii="Times New Roman" w:hAnsi="Times New Roman" w:cs="Times New Roman"/>
          <w:b/>
          <w:bCs/>
        </w:rPr>
        <w:t>Squadding:</w:t>
      </w:r>
      <w:r w:rsidRPr="00A469B7">
        <w:rPr>
          <w:rFonts w:ascii="Times New Roman" w:hAnsi="Times New Roman" w:cs="Times New Roman"/>
        </w:rPr>
        <w:t xml:space="preserve"> Squadding will be arranged so that all competitors will have a spotter/score keeper. Requests for squadding</w:t>
      </w:r>
      <w:r w:rsidR="00A721F9">
        <w:rPr>
          <w:rFonts w:ascii="Times New Roman" w:hAnsi="Times New Roman" w:cs="Times New Roman"/>
        </w:rPr>
        <w:t xml:space="preserve"> </w:t>
      </w:r>
      <w:r w:rsidRPr="00A469B7">
        <w:rPr>
          <w:rFonts w:ascii="Times New Roman" w:hAnsi="Times New Roman" w:cs="Times New Roman"/>
        </w:rPr>
        <w:t>will be accommodated as best as possible. These requests are on a first come first serve basis and need to be included with pre-registration.</w:t>
      </w:r>
      <w:r>
        <w:rPr>
          <w:rFonts w:ascii="Times New Roman" w:hAnsi="Times New Roman" w:cs="Times New Roman"/>
        </w:rPr>
        <w:t xml:space="preserve">  Spotting scopes and spotter stools will not be provided.  If desired, shooters should bring their own spotter equipment.</w:t>
      </w:r>
    </w:p>
    <w:p w14:paraId="2206FE48" w14:textId="77777777" w:rsidR="00571E39" w:rsidRDefault="00571E39" w:rsidP="00571E39">
      <w:pPr>
        <w:rPr>
          <w:rFonts w:ascii="Times New Roman" w:hAnsi="Times New Roman" w:cs="Times New Roman"/>
        </w:rPr>
      </w:pPr>
    </w:p>
    <w:p w14:paraId="6F7AFBF5" w14:textId="58917884" w:rsidR="00A469B7" w:rsidRDefault="00A469B7" w:rsidP="00A469B7">
      <w:pPr>
        <w:rPr>
          <w:rFonts w:ascii="Times New Roman" w:hAnsi="Times New Roman" w:cs="Times New Roman"/>
        </w:rPr>
      </w:pPr>
      <w:r w:rsidRPr="00A469B7">
        <w:rPr>
          <w:rFonts w:ascii="Times New Roman" w:hAnsi="Times New Roman" w:cs="Times New Roman"/>
          <w:b/>
          <w:bCs/>
        </w:rPr>
        <w:t>Target Setting:</w:t>
      </w:r>
      <w:r w:rsidRPr="00A469B7">
        <w:rPr>
          <w:rFonts w:ascii="Times New Roman" w:hAnsi="Times New Roman" w:cs="Times New Roman"/>
        </w:rPr>
        <w:t xml:space="preserve"> Target Setters </w:t>
      </w:r>
      <w:r w:rsidR="00571E39">
        <w:rPr>
          <w:rFonts w:ascii="Times New Roman" w:hAnsi="Times New Roman" w:cs="Times New Roman"/>
        </w:rPr>
        <w:t>will not</w:t>
      </w:r>
      <w:r w:rsidRPr="00A469B7">
        <w:rPr>
          <w:rFonts w:ascii="Times New Roman" w:hAnsi="Times New Roman" w:cs="Times New Roman"/>
        </w:rPr>
        <w:t xml:space="preserve"> be provided. </w:t>
      </w:r>
      <w:r w:rsidR="00571E39">
        <w:rPr>
          <w:rFonts w:ascii="Times New Roman" w:hAnsi="Times New Roman" w:cs="Times New Roman"/>
        </w:rPr>
        <w:t>Shooters will reset their targets and help out any shooters who are unable to walk to and from the targets.</w:t>
      </w:r>
    </w:p>
    <w:p w14:paraId="4D59A642" w14:textId="034C1EA0" w:rsidR="00A469B7" w:rsidRDefault="00A469B7" w:rsidP="00A469B7">
      <w:pPr>
        <w:rPr>
          <w:rFonts w:ascii="Times New Roman" w:hAnsi="Times New Roman" w:cs="Times New Roman"/>
        </w:rPr>
      </w:pPr>
    </w:p>
    <w:p w14:paraId="557D04A7" w14:textId="5840A979" w:rsidR="00A469B7" w:rsidRDefault="00A469B7" w:rsidP="00A469B7">
      <w:pPr>
        <w:rPr>
          <w:rFonts w:ascii="Times New Roman" w:hAnsi="Times New Roman" w:cs="Times New Roman"/>
        </w:rPr>
      </w:pPr>
      <w:r w:rsidRPr="00A469B7">
        <w:rPr>
          <w:rFonts w:ascii="Times New Roman" w:hAnsi="Times New Roman" w:cs="Times New Roman"/>
          <w:b/>
          <w:bCs/>
        </w:rPr>
        <w:t>Entry Fee:</w:t>
      </w:r>
      <w:r>
        <w:rPr>
          <w:rFonts w:ascii="Times New Roman" w:hAnsi="Times New Roman" w:cs="Times New Roman"/>
          <w:b/>
          <w:bCs/>
        </w:rPr>
        <w:t xml:space="preserve"> </w:t>
      </w:r>
      <w:r w:rsidRPr="00A469B7">
        <w:rPr>
          <w:rFonts w:ascii="Times New Roman" w:hAnsi="Times New Roman" w:cs="Times New Roman"/>
        </w:rPr>
        <w:t>Entry fee will be $140 per shooter</w:t>
      </w:r>
      <w:r w:rsidR="00A362F1">
        <w:rPr>
          <w:rFonts w:ascii="Times New Roman" w:hAnsi="Times New Roman" w:cs="Times New Roman"/>
        </w:rPr>
        <w:t>, $70 for juniors (20 years old or younger as of 12/31/2023)</w:t>
      </w:r>
      <w:r>
        <w:rPr>
          <w:rFonts w:ascii="Times New Roman" w:hAnsi="Times New Roman" w:cs="Times New Roman"/>
        </w:rPr>
        <w:t>.</w:t>
      </w:r>
      <w:r w:rsidR="00A362F1">
        <w:rPr>
          <w:rFonts w:ascii="Times New Roman" w:hAnsi="Times New Roman" w:cs="Times New Roman"/>
        </w:rPr>
        <w:t xml:space="preserve">  </w:t>
      </w:r>
      <w:r w:rsidR="00496E8F">
        <w:rPr>
          <w:rFonts w:ascii="Times New Roman" w:hAnsi="Times New Roman" w:cs="Times New Roman"/>
        </w:rPr>
        <w:t xml:space="preserve">Special fee of $70 for the F-Class and Benchrest </w:t>
      </w:r>
      <w:r w:rsidR="00A721F9">
        <w:rPr>
          <w:rFonts w:ascii="Times New Roman" w:hAnsi="Times New Roman" w:cs="Times New Roman"/>
        </w:rPr>
        <w:t>Introductory</w:t>
      </w:r>
      <w:r w:rsidR="00496E8F">
        <w:rPr>
          <w:rFonts w:ascii="Times New Roman" w:hAnsi="Times New Roman" w:cs="Times New Roman"/>
        </w:rPr>
        <w:t xml:space="preserve"> matches.  </w:t>
      </w:r>
      <w:r w:rsidR="007A0D7D">
        <w:rPr>
          <w:rFonts w:ascii="Times New Roman" w:hAnsi="Times New Roman" w:cs="Times New Roman"/>
        </w:rPr>
        <w:t xml:space="preserve">There are no fees for the Friday air rifle matches.  </w:t>
      </w:r>
      <w:r w:rsidR="00A362F1">
        <w:rPr>
          <w:rFonts w:ascii="Times New Roman" w:hAnsi="Times New Roman" w:cs="Times New Roman"/>
        </w:rPr>
        <w:t xml:space="preserve">Entries </w:t>
      </w:r>
      <w:r w:rsidR="007A0D7D">
        <w:rPr>
          <w:rFonts w:ascii="Times New Roman" w:hAnsi="Times New Roman" w:cs="Times New Roman"/>
        </w:rPr>
        <w:t xml:space="preserve">and </w:t>
      </w:r>
      <w:r w:rsidR="00A721F9">
        <w:rPr>
          <w:rFonts w:ascii="Times New Roman" w:hAnsi="Times New Roman" w:cs="Times New Roman"/>
        </w:rPr>
        <w:t xml:space="preserve">fee payments </w:t>
      </w:r>
      <w:r w:rsidR="00A362F1">
        <w:rPr>
          <w:rFonts w:ascii="Times New Roman" w:hAnsi="Times New Roman" w:cs="Times New Roman"/>
        </w:rPr>
        <w:t>will close at 8:00am each day.</w:t>
      </w:r>
    </w:p>
    <w:p w14:paraId="6F13A41A" w14:textId="5F8B6617" w:rsidR="00A469B7" w:rsidRDefault="00A469B7" w:rsidP="00A469B7">
      <w:pPr>
        <w:rPr>
          <w:rFonts w:ascii="Times New Roman" w:hAnsi="Times New Roman" w:cs="Times New Roman"/>
        </w:rPr>
      </w:pPr>
    </w:p>
    <w:p w14:paraId="01D868E2" w14:textId="7A784D36" w:rsidR="00A469B7" w:rsidRPr="001B38EE" w:rsidRDefault="00A469B7" w:rsidP="00A469B7">
      <w:pPr>
        <w:rPr>
          <w:rFonts w:ascii="Times New Roman" w:hAnsi="Times New Roman" w:cs="Times New Roman"/>
        </w:rPr>
      </w:pPr>
      <w:r>
        <w:rPr>
          <w:rFonts w:ascii="Times New Roman" w:hAnsi="Times New Roman" w:cs="Times New Roman"/>
          <w:b/>
          <w:bCs/>
        </w:rPr>
        <w:t xml:space="preserve">Match Director: </w:t>
      </w:r>
      <w:r>
        <w:rPr>
          <w:rFonts w:ascii="Times New Roman" w:hAnsi="Times New Roman" w:cs="Times New Roman"/>
          <w:b/>
          <w:bCs/>
        </w:rPr>
        <w:tab/>
      </w:r>
      <w:r w:rsidRPr="001B38EE">
        <w:rPr>
          <w:rFonts w:ascii="Times New Roman" w:hAnsi="Times New Roman" w:cs="Times New Roman"/>
        </w:rPr>
        <w:t>Kurt Jones</w:t>
      </w:r>
      <w:r w:rsidRPr="001B38EE">
        <w:rPr>
          <w:rFonts w:ascii="Times New Roman" w:hAnsi="Times New Roman" w:cs="Times New Roman"/>
        </w:rPr>
        <w:tab/>
      </w:r>
      <w:r w:rsidRPr="001B38EE">
        <w:rPr>
          <w:rFonts w:ascii="Times New Roman" w:hAnsi="Times New Roman" w:cs="Times New Roman"/>
        </w:rPr>
        <w:tab/>
      </w:r>
      <w:r w:rsidRPr="001B38EE">
        <w:rPr>
          <w:rFonts w:ascii="Times New Roman" w:hAnsi="Times New Roman" w:cs="Times New Roman"/>
        </w:rPr>
        <w:tab/>
      </w:r>
      <w:r w:rsidR="00B033DA" w:rsidRPr="001B38EE">
        <w:rPr>
          <w:rFonts w:ascii="Times New Roman" w:hAnsi="Times New Roman" w:cs="Times New Roman"/>
        </w:rPr>
        <w:t xml:space="preserve">Telephone: </w:t>
      </w:r>
      <w:r w:rsidR="001B38EE" w:rsidRPr="001B38EE">
        <w:rPr>
          <w:rFonts w:ascii="Times New Roman" w:hAnsi="Times New Roman" w:cs="Times New Roman"/>
          <w:color w:val="1D2228"/>
          <w:shd w:val="clear" w:color="auto" w:fill="FFFFFF"/>
        </w:rPr>
        <w:t>346-432-9174</w:t>
      </w:r>
    </w:p>
    <w:p w14:paraId="26B13304" w14:textId="105D4EED" w:rsidR="001B38EE" w:rsidRPr="001B38EE" w:rsidRDefault="00A469B7" w:rsidP="001B38EE">
      <w:pPr>
        <w:rPr>
          <w:rFonts w:ascii="Times New Roman" w:hAnsi="Times New Roman" w:cs="Times New Roman"/>
          <w:color w:val="1D2228"/>
          <w:shd w:val="clear" w:color="auto" w:fill="FFFFFF"/>
        </w:rPr>
      </w:pPr>
      <w:r w:rsidRPr="001B38EE">
        <w:rPr>
          <w:rFonts w:ascii="Times New Roman" w:hAnsi="Times New Roman" w:cs="Times New Roman"/>
        </w:rPr>
        <w:tab/>
      </w:r>
      <w:r w:rsidRPr="001B38EE">
        <w:rPr>
          <w:rFonts w:ascii="Times New Roman" w:hAnsi="Times New Roman" w:cs="Times New Roman"/>
        </w:rPr>
        <w:tab/>
      </w:r>
      <w:r w:rsidRPr="001B38EE">
        <w:rPr>
          <w:rFonts w:ascii="Times New Roman" w:hAnsi="Times New Roman" w:cs="Times New Roman"/>
        </w:rPr>
        <w:tab/>
      </w:r>
      <w:r w:rsidR="001B38EE" w:rsidRPr="001B38EE">
        <w:rPr>
          <w:rFonts w:ascii="Times New Roman" w:hAnsi="Times New Roman" w:cs="Times New Roman"/>
          <w:color w:val="1D2228"/>
          <w:shd w:val="clear" w:color="auto" w:fill="FFFFFF"/>
        </w:rPr>
        <w:t>13902 Aspen Cove Court</w:t>
      </w:r>
      <w:r w:rsidR="001B38EE" w:rsidRPr="001B38EE">
        <w:rPr>
          <w:rFonts w:ascii="Times New Roman" w:hAnsi="Times New Roman" w:cs="Times New Roman"/>
          <w:color w:val="1D2228"/>
          <w:shd w:val="clear" w:color="auto" w:fill="FFFFFF"/>
        </w:rPr>
        <w:tab/>
        <w:t>E-Mail:  kurtjones55@yahoo.com</w:t>
      </w:r>
    </w:p>
    <w:p w14:paraId="6D72A95A" w14:textId="4D27E025" w:rsidR="00A469B7" w:rsidRPr="001B38EE" w:rsidRDefault="001B38EE" w:rsidP="001B38EE">
      <w:pPr>
        <w:spacing w:line="480" w:lineRule="auto"/>
        <w:ind w:left="1440" w:firstLine="720"/>
        <w:rPr>
          <w:rFonts w:ascii="Times New Roman" w:hAnsi="Times New Roman" w:cs="Times New Roman"/>
        </w:rPr>
      </w:pPr>
      <w:r w:rsidRPr="001B38EE">
        <w:rPr>
          <w:rFonts w:ascii="Times New Roman" w:hAnsi="Times New Roman" w:cs="Times New Roman"/>
          <w:color w:val="1D2228"/>
          <w:shd w:val="clear" w:color="auto" w:fill="FFFFFF"/>
        </w:rPr>
        <w:t>Houston, TX 77077</w:t>
      </w:r>
    </w:p>
    <w:p w14:paraId="7B6F6790" w14:textId="17AC1F88" w:rsidR="00B033DA" w:rsidRDefault="00B033DA" w:rsidP="00B033DA">
      <w:pPr>
        <w:rPr>
          <w:rFonts w:ascii="Times New Roman" w:hAnsi="Times New Roman" w:cs="Times New Roman"/>
        </w:rPr>
      </w:pPr>
      <w:r w:rsidRPr="009F133B">
        <w:rPr>
          <w:rFonts w:ascii="Times New Roman" w:hAnsi="Times New Roman" w:cs="Times New Roman"/>
          <w:b/>
          <w:bCs/>
        </w:rPr>
        <w:t>Registration:</w:t>
      </w:r>
      <w:r w:rsidRPr="009F133B">
        <w:rPr>
          <w:rFonts w:ascii="Times New Roman" w:hAnsi="Times New Roman" w:cs="Times New Roman"/>
        </w:rPr>
        <w:t xml:space="preserve"> </w:t>
      </w:r>
      <w:r w:rsidR="009F133B" w:rsidRPr="009F133B">
        <w:rPr>
          <w:rFonts w:ascii="Times New Roman" w:hAnsi="Times New Roman" w:cs="Times New Roman"/>
          <w:b/>
          <w:bCs/>
        </w:rPr>
        <w:t xml:space="preserve">Please Pay by </w:t>
      </w:r>
      <w:r w:rsidR="009B35A7">
        <w:rPr>
          <w:rFonts w:ascii="Times New Roman" w:hAnsi="Times New Roman" w:cs="Times New Roman"/>
          <w:b/>
          <w:bCs/>
        </w:rPr>
        <w:t xml:space="preserve">in Advance by </w:t>
      </w:r>
      <w:r w:rsidR="009F133B" w:rsidRPr="009F133B">
        <w:rPr>
          <w:rFonts w:ascii="Times New Roman" w:hAnsi="Times New Roman" w:cs="Times New Roman"/>
          <w:b/>
          <w:bCs/>
        </w:rPr>
        <w:t>Check Only</w:t>
      </w:r>
      <w:r w:rsidR="009B35A7">
        <w:rPr>
          <w:rFonts w:ascii="Times New Roman" w:hAnsi="Times New Roman" w:cs="Times New Roman"/>
          <w:b/>
          <w:bCs/>
        </w:rPr>
        <w:t xml:space="preserve"> or Day of Match </w:t>
      </w:r>
      <w:proofErr w:type="gramStart"/>
      <w:r w:rsidR="009B35A7">
        <w:rPr>
          <w:rFonts w:ascii="Times New Roman" w:hAnsi="Times New Roman" w:cs="Times New Roman"/>
          <w:b/>
          <w:bCs/>
        </w:rPr>
        <w:t>In</w:t>
      </w:r>
      <w:proofErr w:type="gramEnd"/>
      <w:r w:rsidR="009B35A7">
        <w:rPr>
          <w:rFonts w:ascii="Times New Roman" w:hAnsi="Times New Roman" w:cs="Times New Roman"/>
          <w:b/>
          <w:bCs/>
        </w:rPr>
        <w:t xml:space="preserve"> Person by Check or Cash</w:t>
      </w:r>
      <w:r w:rsidR="009F133B" w:rsidRPr="009F133B">
        <w:rPr>
          <w:rFonts w:ascii="Times New Roman" w:hAnsi="Times New Roman" w:cs="Times New Roman"/>
        </w:rPr>
        <w:t xml:space="preserve">. Make </w:t>
      </w:r>
      <w:r w:rsidR="009F133B">
        <w:rPr>
          <w:rFonts w:ascii="Times New Roman" w:hAnsi="Times New Roman" w:cs="Times New Roman"/>
        </w:rPr>
        <w:t>c</w:t>
      </w:r>
      <w:r w:rsidR="009F133B" w:rsidRPr="009F133B">
        <w:rPr>
          <w:rFonts w:ascii="Times New Roman" w:hAnsi="Times New Roman" w:cs="Times New Roman"/>
        </w:rPr>
        <w:t xml:space="preserve">hecks </w:t>
      </w:r>
      <w:r w:rsidR="009F133B">
        <w:rPr>
          <w:rFonts w:ascii="Times New Roman" w:hAnsi="Times New Roman" w:cs="Times New Roman"/>
        </w:rPr>
        <w:t>p</w:t>
      </w:r>
      <w:r w:rsidR="009F133B" w:rsidRPr="009F133B">
        <w:rPr>
          <w:rFonts w:ascii="Times New Roman" w:hAnsi="Times New Roman" w:cs="Times New Roman"/>
        </w:rPr>
        <w:t xml:space="preserve">ayable to: </w:t>
      </w:r>
      <w:r w:rsidR="009F133B">
        <w:rPr>
          <w:rFonts w:ascii="Times New Roman" w:hAnsi="Times New Roman" w:cs="Times New Roman"/>
        </w:rPr>
        <w:t>Steve Joens</w:t>
      </w:r>
      <w:r w:rsidR="009F133B" w:rsidRPr="009F133B">
        <w:rPr>
          <w:rFonts w:ascii="Times New Roman" w:hAnsi="Times New Roman" w:cs="Times New Roman"/>
        </w:rPr>
        <w:t xml:space="preserve"> and note that the check is for</w:t>
      </w:r>
      <w:r w:rsidR="009F133B">
        <w:rPr>
          <w:rFonts w:ascii="Times New Roman" w:hAnsi="Times New Roman" w:cs="Times New Roman"/>
        </w:rPr>
        <w:t xml:space="preserve"> the</w:t>
      </w:r>
      <w:r w:rsidR="009F133B" w:rsidRPr="009F133B">
        <w:rPr>
          <w:rFonts w:ascii="Times New Roman" w:hAnsi="Times New Roman" w:cs="Times New Roman"/>
        </w:rPr>
        <w:t xml:space="preserve"> Texas State Smallbore Silhouette Rifle Championship. </w:t>
      </w:r>
      <w:r w:rsidR="009F133B">
        <w:rPr>
          <w:rFonts w:ascii="Times New Roman" w:hAnsi="Times New Roman" w:cs="Times New Roman"/>
        </w:rPr>
        <w:t>Mail</w:t>
      </w:r>
      <w:r w:rsidR="009F133B" w:rsidRPr="009F133B">
        <w:rPr>
          <w:rFonts w:ascii="Times New Roman" w:hAnsi="Times New Roman" w:cs="Times New Roman"/>
        </w:rPr>
        <w:t xml:space="preserve"> your </w:t>
      </w:r>
      <w:r w:rsidR="009B35A7">
        <w:rPr>
          <w:rFonts w:ascii="Times New Roman" w:hAnsi="Times New Roman" w:cs="Times New Roman"/>
        </w:rPr>
        <w:t xml:space="preserve">in advance </w:t>
      </w:r>
      <w:r w:rsidR="009F133B" w:rsidRPr="009F133B">
        <w:rPr>
          <w:rFonts w:ascii="Times New Roman" w:hAnsi="Times New Roman" w:cs="Times New Roman"/>
        </w:rPr>
        <w:t>completed registration form and check to:</w:t>
      </w:r>
    </w:p>
    <w:p w14:paraId="23AC05D1" w14:textId="77777777" w:rsidR="009F133B" w:rsidRPr="009F133B" w:rsidRDefault="009F133B" w:rsidP="00B033DA">
      <w:pPr>
        <w:rPr>
          <w:rFonts w:ascii="Times New Roman" w:hAnsi="Times New Roman" w:cs="Times New Roman"/>
        </w:rPr>
      </w:pPr>
    </w:p>
    <w:p w14:paraId="60242737" w14:textId="607F057B" w:rsidR="00B033DA" w:rsidRPr="009F133B" w:rsidRDefault="00B033DA" w:rsidP="00B033DA">
      <w:pPr>
        <w:rPr>
          <w:rFonts w:ascii="Times New Roman" w:hAnsi="Times New Roman" w:cs="Times New Roman"/>
        </w:rPr>
      </w:pPr>
      <w:r w:rsidRPr="009F133B">
        <w:rPr>
          <w:rFonts w:ascii="Times New Roman" w:hAnsi="Times New Roman" w:cs="Times New Roman"/>
        </w:rPr>
        <w:tab/>
      </w:r>
      <w:r w:rsidRPr="009F133B">
        <w:rPr>
          <w:rFonts w:ascii="Times New Roman" w:hAnsi="Times New Roman" w:cs="Times New Roman"/>
        </w:rPr>
        <w:tab/>
      </w:r>
      <w:r w:rsidR="001B38EE" w:rsidRPr="009F133B">
        <w:rPr>
          <w:rFonts w:ascii="Times New Roman" w:hAnsi="Times New Roman" w:cs="Times New Roman"/>
        </w:rPr>
        <w:tab/>
      </w:r>
      <w:r w:rsidRPr="009F133B">
        <w:rPr>
          <w:rFonts w:ascii="Times New Roman" w:hAnsi="Times New Roman" w:cs="Times New Roman"/>
        </w:rPr>
        <w:t>Steve Joens</w:t>
      </w:r>
      <w:r w:rsidR="00864902" w:rsidRPr="009F133B">
        <w:rPr>
          <w:rFonts w:ascii="Times New Roman" w:hAnsi="Times New Roman" w:cs="Times New Roman"/>
        </w:rPr>
        <w:tab/>
      </w:r>
      <w:r w:rsidR="00864902" w:rsidRPr="009F133B">
        <w:rPr>
          <w:rFonts w:ascii="Times New Roman" w:hAnsi="Times New Roman" w:cs="Times New Roman"/>
        </w:rPr>
        <w:tab/>
      </w:r>
      <w:r w:rsidR="00864902" w:rsidRPr="009F133B">
        <w:rPr>
          <w:rFonts w:ascii="Times New Roman" w:hAnsi="Times New Roman" w:cs="Times New Roman"/>
        </w:rPr>
        <w:tab/>
      </w:r>
      <w:r w:rsidR="001B38EE" w:rsidRPr="009F133B">
        <w:rPr>
          <w:rFonts w:ascii="Times New Roman" w:hAnsi="Times New Roman" w:cs="Times New Roman"/>
        </w:rPr>
        <w:t>Telephone: 281-787-4344</w:t>
      </w:r>
    </w:p>
    <w:p w14:paraId="1C5589B3" w14:textId="270BD193" w:rsidR="00B033DA" w:rsidRPr="009F133B" w:rsidRDefault="00B033DA" w:rsidP="00B033DA">
      <w:pPr>
        <w:rPr>
          <w:rFonts w:ascii="Times New Roman" w:hAnsi="Times New Roman" w:cs="Times New Roman"/>
        </w:rPr>
      </w:pPr>
      <w:r w:rsidRPr="009F133B">
        <w:rPr>
          <w:rFonts w:ascii="Times New Roman" w:hAnsi="Times New Roman" w:cs="Times New Roman"/>
        </w:rPr>
        <w:tab/>
      </w:r>
      <w:r w:rsidRPr="009F133B">
        <w:rPr>
          <w:rFonts w:ascii="Times New Roman" w:hAnsi="Times New Roman" w:cs="Times New Roman"/>
        </w:rPr>
        <w:tab/>
      </w:r>
      <w:r w:rsidR="001B38EE" w:rsidRPr="009F133B">
        <w:rPr>
          <w:rFonts w:ascii="Times New Roman" w:hAnsi="Times New Roman" w:cs="Times New Roman"/>
        </w:rPr>
        <w:tab/>
      </w:r>
      <w:r w:rsidRPr="009F133B">
        <w:rPr>
          <w:rFonts w:ascii="Times New Roman" w:hAnsi="Times New Roman" w:cs="Times New Roman"/>
        </w:rPr>
        <w:t>6939 Shady Lane</w:t>
      </w:r>
      <w:r w:rsidR="001B38EE" w:rsidRPr="009F133B">
        <w:rPr>
          <w:rFonts w:ascii="Times New Roman" w:hAnsi="Times New Roman" w:cs="Times New Roman"/>
        </w:rPr>
        <w:tab/>
      </w:r>
      <w:r w:rsidR="001B38EE" w:rsidRPr="009F133B">
        <w:rPr>
          <w:rFonts w:ascii="Times New Roman" w:hAnsi="Times New Roman" w:cs="Times New Roman"/>
        </w:rPr>
        <w:tab/>
        <w:t>E-Mail: joens@swbell.net</w:t>
      </w:r>
    </w:p>
    <w:p w14:paraId="3CCDC63D" w14:textId="4A3B955B" w:rsidR="00B033DA" w:rsidRPr="009F133B" w:rsidRDefault="00B033DA" w:rsidP="00B033DA">
      <w:pPr>
        <w:rPr>
          <w:rFonts w:ascii="Times New Roman" w:hAnsi="Times New Roman" w:cs="Times New Roman"/>
        </w:rPr>
      </w:pPr>
      <w:r w:rsidRPr="009F133B">
        <w:rPr>
          <w:rFonts w:ascii="Times New Roman" w:hAnsi="Times New Roman" w:cs="Times New Roman"/>
        </w:rPr>
        <w:tab/>
      </w:r>
      <w:r w:rsidRPr="009F133B">
        <w:rPr>
          <w:rFonts w:ascii="Times New Roman" w:hAnsi="Times New Roman" w:cs="Times New Roman"/>
        </w:rPr>
        <w:tab/>
      </w:r>
      <w:r w:rsidR="001B38EE" w:rsidRPr="009F133B">
        <w:rPr>
          <w:rFonts w:ascii="Times New Roman" w:hAnsi="Times New Roman" w:cs="Times New Roman"/>
        </w:rPr>
        <w:tab/>
      </w:r>
      <w:r w:rsidRPr="009F133B">
        <w:rPr>
          <w:rFonts w:ascii="Times New Roman" w:hAnsi="Times New Roman" w:cs="Times New Roman"/>
        </w:rPr>
        <w:t>Sugar Land, Texas 77479</w:t>
      </w:r>
      <w:r w:rsidR="00674295" w:rsidRPr="009F133B">
        <w:rPr>
          <w:rFonts w:ascii="Times New Roman" w:hAnsi="Times New Roman" w:cs="Times New Roman"/>
        </w:rPr>
        <w:t xml:space="preserve"> </w:t>
      </w:r>
    </w:p>
    <w:p w14:paraId="1CD1C9C4" w14:textId="77777777" w:rsidR="00B033DA" w:rsidRPr="009F133B" w:rsidRDefault="00B033DA" w:rsidP="00B033DA">
      <w:pPr>
        <w:rPr>
          <w:rFonts w:ascii="Times New Roman" w:hAnsi="Times New Roman" w:cs="Times New Roman"/>
        </w:rPr>
      </w:pPr>
    </w:p>
    <w:p w14:paraId="66E082C2" w14:textId="414A23D8" w:rsidR="00AE08C8" w:rsidRDefault="00AE08C8" w:rsidP="00B033DA">
      <w:pPr>
        <w:rPr>
          <w:rFonts w:ascii="Times New Roman" w:hAnsi="Times New Roman" w:cs="Times New Roman"/>
          <w:b/>
          <w:bCs/>
        </w:rPr>
      </w:pPr>
      <w:r w:rsidRPr="00AE08C8">
        <w:rPr>
          <w:rFonts w:ascii="Times New Roman" w:hAnsi="Times New Roman" w:cs="Times New Roman"/>
          <w:b/>
          <w:bCs/>
        </w:rPr>
        <w:t>Lunch will be provided Saturday.</w:t>
      </w:r>
    </w:p>
    <w:p w14:paraId="544DDFB9" w14:textId="4A8C9645" w:rsidR="00AE08C8" w:rsidRDefault="00AE08C8" w:rsidP="00B033DA">
      <w:pPr>
        <w:rPr>
          <w:rFonts w:ascii="Times New Roman" w:hAnsi="Times New Roman" w:cs="Times New Roman"/>
          <w:b/>
          <w:bCs/>
        </w:rPr>
      </w:pPr>
    </w:p>
    <w:p w14:paraId="2BE086D3" w14:textId="40690E52" w:rsidR="00AE08C8" w:rsidRDefault="00AE08C8" w:rsidP="00AE08C8">
      <w:pPr>
        <w:rPr>
          <w:rFonts w:ascii="Times New Roman" w:hAnsi="Times New Roman" w:cs="Times New Roman"/>
        </w:rPr>
      </w:pPr>
      <w:r w:rsidRPr="00AE08C8">
        <w:rPr>
          <w:rFonts w:ascii="Times New Roman" w:hAnsi="Times New Roman" w:cs="Times New Roman"/>
          <w:b/>
          <w:bCs/>
        </w:rPr>
        <w:t>Team Entry:</w:t>
      </w:r>
      <w:r w:rsidRPr="00AE08C8">
        <w:rPr>
          <w:rFonts w:ascii="Times New Roman" w:hAnsi="Times New Roman" w:cs="Times New Roman"/>
        </w:rPr>
        <w:t xml:space="preserve"> Team entries will be accepted prior to 9AM Saturday. Team entry fees will be $15. Team scores will be the combined aggregate scores for all team members. Team entries will be free and accepted only at the match. Team scores will be for National Records and a hardy handshake only.</w:t>
      </w:r>
    </w:p>
    <w:p w14:paraId="195743BF" w14:textId="43CEB5B4" w:rsidR="00AE08C8" w:rsidRDefault="00AE08C8" w:rsidP="00AE08C8">
      <w:pPr>
        <w:rPr>
          <w:rFonts w:ascii="Times New Roman" w:hAnsi="Times New Roman" w:cs="Times New Roman"/>
        </w:rPr>
      </w:pPr>
    </w:p>
    <w:p w14:paraId="6C1D8085" w14:textId="2753697B" w:rsidR="00AE08C8" w:rsidRDefault="00AE08C8" w:rsidP="00AE08C8">
      <w:pPr>
        <w:rPr>
          <w:rFonts w:ascii="Times New Roman" w:hAnsi="Times New Roman" w:cs="Times New Roman"/>
        </w:rPr>
      </w:pPr>
      <w:r w:rsidRPr="00AE08C8">
        <w:rPr>
          <w:rFonts w:ascii="Times New Roman" w:hAnsi="Times New Roman" w:cs="Times New Roman"/>
          <w:b/>
          <w:bCs/>
        </w:rPr>
        <w:t>Jury:</w:t>
      </w:r>
      <w:r w:rsidRPr="00AE08C8">
        <w:rPr>
          <w:rFonts w:ascii="Times New Roman" w:hAnsi="Times New Roman" w:cs="Times New Roman"/>
        </w:rPr>
        <w:t xml:space="preserve"> A jury of 3 will be selected before 9AM Saturday. All protests must be submitted in writing before </w:t>
      </w:r>
      <w:r w:rsidR="001306B9" w:rsidRPr="00AE08C8">
        <w:rPr>
          <w:rFonts w:ascii="Times New Roman" w:hAnsi="Times New Roman" w:cs="Times New Roman"/>
        </w:rPr>
        <w:t>shoot offs</w:t>
      </w:r>
      <w:r w:rsidRPr="00AE08C8">
        <w:rPr>
          <w:rFonts w:ascii="Times New Roman" w:hAnsi="Times New Roman" w:cs="Times New Roman"/>
        </w:rPr>
        <w:t>. The jury’s verdict will be final.  The jury will act as the final authority of protests and disputes involving procedures, equipment, or any other grievance filed.</w:t>
      </w:r>
    </w:p>
    <w:p w14:paraId="5288381B" w14:textId="4EDD4CDC" w:rsidR="00AE08C8" w:rsidRDefault="00AE08C8" w:rsidP="00AE08C8">
      <w:pPr>
        <w:rPr>
          <w:rFonts w:ascii="Times New Roman" w:hAnsi="Times New Roman" w:cs="Times New Roman"/>
        </w:rPr>
      </w:pPr>
    </w:p>
    <w:p w14:paraId="66B99C91" w14:textId="77777777" w:rsidR="00995591" w:rsidRDefault="00995591">
      <w:pPr>
        <w:rPr>
          <w:rFonts w:ascii="Times New Roman" w:hAnsi="Times New Roman" w:cs="Times New Roman"/>
          <w:b/>
          <w:bCs/>
        </w:rPr>
      </w:pPr>
      <w:r>
        <w:rPr>
          <w:rFonts w:ascii="Times New Roman" w:hAnsi="Times New Roman" w:cs="Times New Roman"/>
          <w:b/>
          <w:bCs/>
        </w:rPr>
        <w:br w:type="page"/>
      </w:r>
    </w:p>
    <w:p w14:paraId="6498D335" w14:textId="2DB2A385" w:rsidR="00FE00FD" w:rsidRPr="001B6FDB" w:rsidRDefault="0026421C" w:rsidP="00FE00FD">
      <w:pPr>
        <w:rPr>
          <w:rFonts w:ascii="Times New Roman" w:hAnsi="Times New Roman" w:cs="Times New Roman"/>
        </w:rPr>
      </w:pPr>
      <w:r>
        <w:rPr>
          <w:rFonts w:ascii="Times New Roman" w:hAnsi="Times New Roman" w:cs="Times New Roman"/>
        </w:rPr>
        <w:lastRenderedPageBreak/>
        <w:t>.</w:t>
      </w:r>
      <w:r w:rsidR="00FE00FD" w:rsidRPr="00270729">
        <w:rPr>
          <w:rFonts w:ascii="Times New Roman" w:eastAsia="Times New Roman" w:hAnsi="Times New Roman" w:cs="Times New Roman"/>
          <w:noProof/>
          <w:color w:val="030303"/>
          <w:sz w:val="29"/>
          <w:szCs w:val="29"/>
        </w:rPr>
        <w:drawing>
          <wp:inline distT="0" distB="0" distL="0" distR="0" wp14:anchorId="55EB83F5" wp14:editId="47323794">
            <wp:extent cx="1304925" cy="523875"/>
            <wp:effectExtent l="0" t="0" r="9525" b="9525"/>
            <wp:docPr id="22" name="Picture 22" descr="logo 183527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835271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r w:rsidR="00FE00FD">
        <w:tab/>
      </w:r>
      <w:r w:rsidR="00FE00FD">
        <w:tab/>
      </w:r>
      <w:r w:rsidR="00FE00FD">
        <w:tab/>
      </w:r>
      <w:r w:rsidR="00FE00FD">
        <w:tab/>
      </w:r>
      <w:r w:rsidR="00FE00FD">
        <w:tab/>
      </w:r>
      <w:r w:rsidR="00FE00FD">
        <w:tab/>
      </w:r>
      <w:r w:rsidR="00FE00FD">
        <w:tab/>
      </w:r>
      <w:r w:rsidR="00FE00FD">
        <w:tab/>
      </w:r>
      <w:r w:rsidR="00FE00FD">
        <w:tab/>
      </w:r>
      <w:r w:rsidR="00FE00FD">
        <w:tab/>
      </w:r>
      <w:r w:rsidR="00FE00FD">
        <w:rPr>
          <w:noProof/>
        </w:rPr>
        <w:drawing>
          <wp:inline distT="0" distB="0" distL="0" distR="0" wp14:anchorId="6C8AFFFB" wp14:editId="2B8B2A82">
            <wp:extent cx="932688" cy="8778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688" cy="877824"/>
                    </a:xfrm>
                    <a:prstGeom prst="rect">
                      <a:avLst/>
                    </a:prstGeom>
                    <a:noFill/>
                    <a:ln>
                      <a:noFill/>
                    </a:ln>
                  </pic:spPr>
                </pic:pic>
              </a:graphicData>
            </a:graphic>
          </wp:inline>
        </w:drawing>
      </w:r>
    </w:p>
    <w:p w14:paraId="60440CF9" w14:textId="77777777" w:rsidR="00F92FFC" w:rsidRDefault="00F92FFC" w:rsidP="00AE08C8">
      <w:pPr>
        <w:rPr>
          <w:rFonts w:ascii="Times New Roman" w:hAnsi="Times New Roman" w:cs="Times New Roman"/>
          <w:b/>
          <w:bCs/>
        </w:rPr>
      </w:pPr>
    </w:p>
    <w:p w14:paraId="739A10A4" w14:textId="77777777" w:rsidR="009A09EF" w:rsidRDefault="009A09EF" w:rsidP="00AE08C8">
      <w:pPr>
        <w:rPr>
          <w:rFonts w:ascii="Times New Roman" w:hAnsi="Times New Roman" w:cs="Times New Roman"/>
          <w:b/>
          <w:bCs/>
        </w:rPr>
      </w:pPr>
    </w:p>
    <w:p w14:paraId="5DD55297" w14:textId="77777777" w:rsidR="00995591" w:rsidRDefault="00995591" w:rsidP="00995591">
      <w:pPr>
        <w:rPr>
          <w:rFonts w:ascii="Times New Roman" w:hAnsi="Times New Roman" w:cs="Times New Roman"/>
        </w:rPr>
      </w:pPr>
      <w:r w:rsidRPr="007D4067">
        <w:rPr>
          <w:rFonts w:ascii="Times New Roman" w:hAnsi="Times New Roman" w:cs="Times New Roman"/>
          <w:b/>
          <w:bCs/>
        </w:rPr>
        <w:t>Scoring:</w:t>
      </w:r>
      <w:r w:rsidRPr="007D4067">
        <w:rPr>
          <w:rFonts w:ascii="Times New Roman" w:hAnsi="Times New Roman" w:cs="Times New Roman"/>
        </w:rPr>
        <w:t xml:space="preserve"> Competitors will be required keep score for each other. Competitors are required to examine scorecards after each series and to initial cards before leaving the line. Any scoring discrepancies must be resolved at the end of the shot series involved and before targets are re-set. If a scorecard is signed without correction, the recorded score will stand and no changes will be made</w:t>
      </w:r>
      <w:r>
        <w:rPr>
          <w:rFonts w:ascii="Times New Roman" w:hAnsi="Times New Roman" w:cs="Times New Roman"/>
        </w:rPr>
        <w:t>.</w:t>
      </w:r>
    </w:p>
    <w:p w14:paraId="149E21C9" w14:textId="77777777" w:rsidR="00995591" w:rsidRDefault="00995591" w:rsidP="00995591">
      <w:pPr>
        <w:rPr>
          <w:rFonts w:ascii="Times New Roman" w:hAnsi="Times New Roman" w:cs="Times New Roman"/>
          <w:b/>
          <w:bCs/>
        </w:rPr>
      </w:pPr>
    </w:p>
    <w:p w14:paraId="05424968" w14:textId="669AEB5C" w:rsidR="00FE00FD" w:rsidRDefault="00F92FFC" w:rsidP="00AE08C8">
      <w:pPr>
        <w:rPr>
          <w:rFonts w:ascii="Times New Roman" w:hAnsi="Times New Roman" w:cs="Times New Roman"/>
          <w:b/>
          <w:bCs/>
        </w:rPr>
      </w:pPr>
      <w:r w:rsidRPr="00DD5F11">
        <w:rPr>
          <w:rFonts w:ascii="Times New Roman" w:hAnsi="Times New Roman" w:cs="Times New Roman"/>
          <w:b/>
          <w:bCs/>
        </w:rPr>
        <w:t>Ties:</w:t>
      </w:r>
      <w:r w:rsidRPr="00DD5F11">
        <w:rPr>
          <w:rFonts w:ascii="Times New Roman" w:hAnsi="Times New Roman" w:cs="Times New Roman"/>
        </w:rPr>
        <w:t xml:space="preserve"> Ties of individual matches will be decided by reverse animal count except for Match Winner. Ties that cannot be decided by reverse animal count will be decided by sudden death shoot off. Ties for Match Winner and Aggregate Championship will be decided by </w:t>
      </w:r>
      <w:r>
        <w:rPr>
          <w:rFonts w:ascii="Times New Roman" w:hAnsi="Times New Roman" w:cs="Times New Roman"/>
        </w:rPr>
        <w:t xml:space="preserve">a </w:t>
      </w:r>
      <w:r w:rsidRPr="00DD5F11">
        <w:rPr>
          <w:rFonts w:ascii="Times New Roman" w:hAnsi="Times New Roman" w:cs="Times New Roman"/>
        </w:rPr>
        <w:t>five shot shoot off on the appropriate target as determined by the Match Director</w:t>
      </w:r>
    </w:p>
    <w:p w14:paraId="4EB6955C" w14:textId="77777777" w:rsidR="00F92FFC" w:rsidRDefault="00F92FFC" w:rsidP="00AE08C8">
      <w:pPr>
        <w:rPr>
          <w:rFonts w:ascii="Times New Roman" w:hAnsi="Times New Roman" w:cs="Times New Roman"/>
          <w:b/>
          <w:bCs/>
        </w:rPr>
      </w:pPr>
    </w:p>
    <w:p w14:paraId="2D95719F" w14:textId="5FFB81FC" w:rsidR="007D4067" w:rsidRDefault="007D4067" w:rsidP="00AE08C8">
      <w:pPr>
        <w:rPr>
          <w:rFonts w:ascii="Times New Roman" w:hAnsi="Times New Roman" w:cs="Times New Roman"/>
        </w:rPr>
      </w:pPr>
      <w:r w:rsidRPr="007D4067">
        <w:rPr>
          <w:rFonts w:ascii="Times New Roman" w:hAnsi="Times New Roman" w:cs="Times New Roman"/>
          <w:b/>
          <w:bCs/>
        </w:rPr>
        <w:t>Awards:</w:t>
      </w:r>
      <w:r w:rsidRPr="007D4067">
        <w:rPr>
          <w:rFonts w:ascii="Times New Roman" w:hAnsi="Times New Roman" w:cs="Times New Roman"/>
        </w:rPr>
        <w:t xml:space="preserve"> </w:t>
      </w:r>
      <w:r>
        <w:rPr>
          <w:rFonts w:ascii="Times New Roman" w:hAnsi="Times New Roman" w:cs="Times New Roman"/>
        </w:rPr>
        <w:tab/>
      </w:r>
      <w:r w:rsidRPr="007D4067">
        <w:rPr>
          <w:rFonts w:ascii="Times New Roman" w:hAnsi="Times New Roman" w:cs="Times New Roman"/>
        </w:rPr>
        <w:t xml:space="preserve">Match Winner </w:t>
      </w:r>
    </w:p>
    <w:p w14:paraId="2E9C2964" w14:textId="77777777" w:rsidR="007D4067" w:rsidRDefault="007D4067" w:rsidP="007D4067">
      <w:pPr>
        <w:ind w:left="720" w:firstLine="720"/>
        <w:rPr>
          <w:rFonts w:ascii="Times New Roman" w:hAnsi="Times New Roman" w:cs="Times New Roman"/>
        </w:rPr>
      </w:pPr>
      <w:r>
        <w:rPr>
          <w:rFonts w:ascii="Times New Roman" w:hAnsi="Times New Roman" w:cs="Times New Roman"/>
        </w:rPr>
        <w:t>1</w:t>
      </w:r>
      <w:r w:rsidRPr="007D4067">
        <w:rPr>
          <w:rFonts w:ascii="Times New Roman" w:hAnsi="Times New Roman" w:cs="Times New Roman"/>
        </w:rPr>
        <w:t xml:space="preserve">st in each class* </w:t>
      </w:r>
    </w:p>
    <w:p w14:paraId="1291B9A4" w14:textId="77777777" w:rsidR="007D4067" w:rsidRDefault="007D4067" w:rsidP="007D4067">
      <w:pPr>
        <w:ind w:left="720" w:firstLine="720"/>
        <w:rPr>
          <w:rFonts w:ascii="Times New Roman" w:hAnsi="Times New Roman" w:cs="Times New Roman"/>
        </w:rPr>
      </w:pPr>
      <w:r w:rsidRPr="007D4067">
        <w:rPr>
          <w:rFonts w:ascii="Times New Roman" w:hAnsi="Times New Roman" w:cs="Times New Roman"/>
        </w:rPr>
        <w:t>2nd in each class</w:t>
      </w:r>
    </w:p>
    <w:p w14:paraId="76629A42" w14:textId="08DEB6D3" w:rsidR="007D4067" w:rsidRDefault="007D4067" w:rsidP="007D4067">
      <w:pPr>
        <w:ind w:left="720" w:firstLine="720"/>
        <w:rPr>
          <w:rFonts w:ascii="Times New Roman" w:hAnsi="Times New Roman" w:cs="Times New Roman"/>
        </w:rPr>
      </w:pPr>
      <w:r w:rsidRPr="007D4067">
        <w:rPr>
          <w:rFonts w:ascii="Times New Roman" w:hAnsi="Times New Roman" w:cs="Times New Roman"/>
        </w:rPr>
        <w:t>3rd in each class</w:t>
      </w:r>
      <w:r>
        <w:rPr>
          <w:rFonts w:ascii="Times New Roman" w:hAnsi="Times New Roman" w:cs="Times New Roman"/>
        </w:rPr>
        <w:t>***</w:t>
      </w:r>
      <w:r w:rsidRPr="007D4067">
        <w:rPr>
          <w:rFonts w:ascii="Times New Roman" w:hAnsi="Times New Roman" w:cs="Times New Roman"/>
        </w:rPr>
        <w:t xml:space="preserve"> </w:t>
      </w:r>
    </w:p>
    <w:p w14:paraId="63187CA4" w14:textId="77777777" w:rsidR="007D4067" w:rsidRDefault="007D4067" w:rsidP="007D4067">
      <w:pPr>
        <w:rPr>
          <w:rFonts w:ascii="Times New Roman" w:hAnsi="Times New Roman" w:cs="Times New Roman"/>
        </w:rPr>
      </w:pPr>
    </w:p>
    <w:p w14:paraId="7B3C861A" w14:textId="155F2B11" w:rsidR="007D4067" w:rsidRDefault="007D4067" w:rsidP="007D4067">
      <w:pPr>
        <w:ind w:left="720"/>
        <w:rPr>
          <w:rFonts w:ascii="Times New Roman" w:hAnsi="Times New Roman" w:cs="Times New Roman"/>
        </w:rPr>
      </w:pPr>
      <w:r w:rsidRPr="007D4067">
        <w:rPr>
          <w:rFonts w:ascii="Times New Roman" w:hAnsi="Times New Roman" w:cs="Times New Roman"/>
        </w:rPr>
        <w:t>Awards are TBD and may consist of plaques, certificates or cash.  Awards other than High Overall, Aggregate State Champion, and Special Aggregate awards may be cash. Governor’s Twenty Pins will be awarded.</w:t>
      </w:r>
    </w:p>
    <w:p w14:paraId="7F03E936" w14:textId="5416CC1B" w:rsidR="00E06788" w:rsidRDefault="00E06788" w:rsidP="007D4067">
      <w:pPr>
        <w:ind w:left="720"/>
        <w:rPr>
          <w:rFonts w:ascii="Times New Roman" w:hAnsi="Times New Roman" w:cs="Times New Roman"/>
        </w:rPr>
      </w:pPr>
    </w:p>
    <w:p w14:paraId="126B6688" w14:textId="192C8E03" w:rsidR="007D4067" w:rsidRDefault="00E06788" w:rsidP="007D4067">
      <w:pPr>
        <w:ind w:left="720"/>
        <w:rPr>
          <w:rFonts w:ascii="Times New Roman" w:hAnsi="Times New Roman" w:cs="Times New Roman"/>
        </w:rPr>
      </w:pPr>
      <w:r>
        <w:rPr>
          <w:rFonts w:ascii="Times New Roman" w:hAnsi="Times New Roman" w:cs="Times New Roman"/>
        </w:rPr>
        <w:t xml:space="preserve">Only a TSRA </w:t>
      </w:r>
      <w:r w:rsidR="006910DB">
        <w:rPr>
          <w:rFonts w:ascii="Times New Roman" w:hAnsi="Times New Roman" w:cs="Times New Roman"/>
        </w:rPr>
        <w:t>annual</w:t>
      </w:r>
      <w:r>
        <w:rPr>
          <w:rFonts w:ascii="Times New Roman" w:hAnsi="Times New Roman" w:cs="Times New Roman"/>
        </w:rPr>
        <w:t xml:space="preserve"> members are eligible for the </w:t>
      </w:r>
      <w:r w:rsidR="00515C98">
        <w:rPr>
          <w:rFonts w:ascii="Times New Roman" w:hAnsi="Times New Roman" w:cs="Times New Roman"/>
        </w:rPr>
        <w:t xml:space="preserve">individual rifle and </w:t>
      </w:r>
      <w:r>
        <w:rPr>
          <w:rFonts w:ascii="Times New Roman" w:hAnsi="Times New Roman" w:cs="Times New Roman"/>
        </w:rPr>
        <w:t xml:space="preserve">Aggregate </w:t>
      </w:r>
      <w:r w:rsidR="00515C98">
        <w:rPr>
          <w:rFonts w:ascii="Times New Roman" w:hAnsi="Times New Roman" w:cs="Times New Roman"/>
        </w:rPr>
        <w:t>s</w:t>
      </w:r>
      <w:r>
        <w:rPr>
          <w:rFonts w:ascii="Times New Roman" w:hAnsi="Times New Roman" w:cs="Times New Roman"/>
        </w:rPr>
        <w:t xml:space="preserve">tate </w:t>
      </w:r>
      <w:r w:rsidR="00515C98">
        <w:rPr>
          <w:rFonts w:ascii="Times New Roman" w:hAnsi="Times New Roman" w:cs="Times New Roman"/>
        </w:rPr>
        <w:t>c</w:t>
      </w:r>
      <w:r>
        <w:rPr>
          <w:rFonts w:ascii="Times New Roman" w:hAnsi="Times New Roman" w:cs="Times New Roman"/>
        </w:rPr>
        <w:t>hampion title</w:t>
      </w:r>
      <w:r w:rsidR="00515C98">
        <w:rPr>
          <w:rFonts w:ascii="Times New Roman" w:hAnsi="Times New Roman" w:cs="Times New Roman"/>
        </w:rPr>
        <w:t>s</w:t>
      </w:r>
      <w:r>
        <w:rPr>
          <w:rFonts w:ascii="Times New Roman" w:hAnsi="Times New Roman" w:cs="Times New Roman"/>
        </w:rPr>
        <w:t>.</w:t>
      </w:r>
    </w:p>
    <w:p w14:paraId="5393C9C0" w14:textId="67AFB179" w:rsidR="00515C98" w:rsidRDefault="00515C98" w:rsidP="007D4067">
      <w:pPr>
        <w:ind w:left="720"/>
        <w:rPr>
          <w:rFonts w:ascii="Times New Roman" w:hAnsi="Times New Roman" w:cs="Times New Roman"/>
        </w:rPr>
      </w:pPr>
    </w:p>
    <w:p w14:paraId="423867A0" w14:textId="0314B08D" w:rsidR="00515C98" w:rsidRDefault="00515C98" w:rsidP="00515C98">
      <w:pPr>
        <w:ind w:firstLine="720"/>
        <w:rPr>
          <w:rFonts w:ascii="Times New Roman" w:hAnsi="Times New Roman" w:cs="Times New Roman"/>
        </w:rPr>
      </w:pPr>
      <w:r>
        <w:rPr>
          <w:rFonts w:ascii="Times New Roman" w:hAnsi="Times New Roman" w:cs="Times New Roman"/>
        </w:rPr>
        <w:t>Awards will also be given to Silhouette Benchrest and F-Class winners for this exhibition match.</w:t>
      </w:r>
    </w:p>
    <w:p w14:paraId="4BC5C12D" w14:textId="7C90BEC7" w:rsidR="00B8500F" w:rsidRDefault="00B8500F" w:rsidP="00515C98">
      <w:pPr>
        <w:ind w:firstLine="720"/>
        <w:rPr>
          <w:rFonts w:ascii="Times New Roman" w:hAnsi="Times New Roman" w:cs="Times New Roman"/>
        </w:rPr>
      </w:pPr>
    </w:p>
    <w:p w14:paraId="5EBCFED5" w14:textId="77777777" w:rsidR="00A36C3C" w:rsidRDefault="00B8500F" w:rsidP="00A36C3C">
      <w:pPr>
        <w:ind w:firstLine="720"/>
        <w:rPr>
          <w:rFonts w:ascii="Times New Roman" w:hAnsi="Times New Roman" w:cs="Times New Roman"/>
        </w:rPr>
      </w:pPr>
      <w:r>
        <w:rPr>
          <w:rFonts w:ascii="Times New Roman" w:hAnsi="Times New Roman" w:cs="Times New Roman"/>
        </w:rPr>
        <w:t xml:space="preserve">More hardy handshakes will be given for the Friday air rifle matches.  </w:t>
      </w:r>
    </w:p>
    <w:p w14:paraId="0C15AE4B" w14:textId="77777777" w:rsidR="00A36C3C" w:rsidRDefault="00A36C3C" w:rsidP="00A36C3C">
      <w:pPr>
        <w:ind w:firstLine="720"/>
        <w:rPr>
          <w:rFonts w:ascii="Times New Roman" w:hAnsi="Times New Roman" w:cs="Times New Roman"/>
        </w:rPr>
      </w:pPr>
    </w:p>
    <w:p w14:paraId="68F71F30" w14:textId="1B645D42" w:rsidR="007D4067" w:rsidRPr="007D4067" w:rsidRDefault="00F92FFC" w:rsidP="00A36C3C">
      <w:pPr>
        <w:ind w:firstLine="720"/>
        <w:rPr>
          <w:rFonts w:ascii="Times New Roman" w:hAnsi="Times New Roman" w:cs="Times New Roman"/>
          <w:sz w:val="18"/>
          <w:szCs w:val="18"/>
        </w:rPr>
      </w:pPr>
      <w:r>
        <w:rPr>
          <w:rFonts w:ascii="Times New Roman" w:hAnsi="Times New Roman" w:cs="Times New Roman"/>
        </w:rPr>
        <w:t xml:space="preserve"> </w:t>
      </w:r>
      <w:r w:rsidR="007D4067" w:rsidRPr="007D4067">
        <w:rPr>
          <w:rFonts w:ascii="Times New Roman" w:hAnsi="Times New Roman" w:cs="Times New Roman"/>
          <w:sz w:val="18"/>
          <w:szCs w:val="18"/>
        </w:rPr>
        <w:t>*Minimum of 5 competitors</w:t>
      </w:r>
    </w:p>
    <w:p w14:paraId="77DD6BBE" w14:textId="486FECDD" w:rsidR="007D4067" w:rsidRPr="007D4067" w:rsidRDefault="007D4067" w:rsidP="007D4067">
      <w:pPr>
        <w:ind w:left="720"/>
        <w:rPr>
          <w:rFonts w:ascii="Times New Roman" w:hAnsi="Times New Roman" w:cs="Times New Roman"/>
          <w:sz w:val="18"/>
          <w:szCs w:val="18"/>
        </w:rPr>
      </w:pPr>
      <w:r w:rsidRPr="007D4067">
        <w:rPr>
          <w:rFonts w:ascii="Times New Roman" w:hAnsi="Times New Roman" w:cs="Times New Roman"/>
          <w:sz w:val="18"/>
          <w:szCs w:val="18"/>
        </w:rPr>
        <w:t>**</w:t>
      </w:r>
      <w:r>
        <w:rPr>
          <w:rFonts w:ascii="Times New Roman" w:hAnsi="Times New Roman" w:cs="Times New Roman"/>
          <w:sz w:val="18"/>
          <w:szCs w:val="18"/>
        </w:rPr>
        <w:t>*</w:t>
      </w:r>
      <w:r w:rsidRPr="007D4067">
        <w:rPr>
          <w:rFonts w:ascii="Times New Roman" w:hAnsi="Times New Roman" w:cs="Times New Roman"/>
          <w:sz w:val="18"/>
          <w:szCs w:val="18"/>
        </w:rPr>
        <w:t>Additional placement awards determined by number of competitors in each class. Overall winners are not eligible for</w:t>
      </w:r>
    </w:p>
    <w:p w14:paraId="1ADA60BA" w14:textId="09AFA982" w:rsidR="00AE08C8" w:rsidRPr="007D4067" w:rsidRDefault="007D4067" w:rsidP="007D4067">
      <w:pPr>
        <w:ind w:left="720"/>
        <w:rPr>
          <w:rFonts w:ascii="Times New Roman" w:hAnsi="Times New Roman" w:cs="Times New Roman"/>
          <w:sz w:val="18"/>
          <w:szCs w:val="18"/>
        </w:rPr>
      </w:pPr>
      <w:r w:rsidRPr="007D4067">
        <w:rPr>
          <w:rFonts w:ascii="Times New Roman" w:hAnsi="Times New Roman" w:cs="Times New Roman"/>
          <w:sz w:val="18"/>
          <w:szCs w:val="18"/>
        </w:rPr>
        <w:t xml:space="preserve">    class awards.</w:t>
      </w:r>
    </w:p>
    <w:p w14:paraId="3CA2777A" w14:textId="3FCE64A7" w:rsidR="007D4067" w:rsidRPr="007D4067" w:rsidRDefault="007D4067" w:rsidP="00AE08C8">
      <w:pPr>
        <w:rPr>
          <w:rFonts w:ascii="Times New Roman" w:hAnsi="Times New Roman" w:cs="Times New Roman"/>
        </w:rPr>
      </w:pPr>
    </w:p>
    <w:p w14:paraId="54442328" w14:textId="77777777" w:rsidR="00E83366" w:rsidRDefault="00E83366" w:rsidP="00E83366">
      <w:pPr>
        <w:rPr>
          <w:rFonts w:ascii="Times New Roman" w:hAnsi="Times New Roman" w:cs="Times New Roman"/>
        </w:rPr>
      </w:pPr>
      <w:r w:rsidRPr="007567EA">
        <w:rPr>
          <w:rFonts w:ascii="Times New Roman" w:hAnsi="Times New Roman" w:cs="Times New Roman"/>
          <w:b/>
          <w:bCs/>
        </w:rPr>
        <w:t>Long Runs:</w:t>
      </w:r>
      <w:r w:rsidRPr="007567EA">
        <w:rPr>
          <w:rFonts w:ascii="Times New Roman" w:hAnsi="Times New Roman" w:cs="Times New Roman"/>
        </w:rPr>
        <w:t xml:space="preserve"> Long runs will be fired at the end of each day after the conclusion of shoot-offs</w:t>
      </w:r>
      <w:r>
        <w:rPr>
          <w:rFonts w:ascii="Times New Roman" w:hAnsi="Times New Roman" w:cs="Times New Roman"/>
        </w:rPr>
        <w:t xml:space="preserve"> and awards</w:t>
      </w:r>
      <w:r w:rsidRPr="007567EA">
        <w:rPr>
          <w:rFonts w:ascii="Times New Roman" w:hAnsi="Times New Roman" w:cs="Times New Roman"/>
        </w:rPr>
        <w:t xml:space="preserve">. </w:t>
      </w:r>
      <w:r>
        <w:rPr>
          <w:rFonts w:ascii="Times New Roman" w:hAnsi="Times New Roman" w:cs="Times New Roman"/>
        </w:rPr>
        <w:t xml:space="preserve">The request </w:t>
      </w:r>
      <w:r w:rsidRPr="007567EA">
        <w:rPr>
          <w:rFonts w:ascii="Times New Roman" w:hAnsi="Times New Roman" w:cs="Times New Roman"/>
        </w:rPr>
        <w:t xml:space="preserve">to shoot a long run attempt must be </w:t>
      </w:r>
      <w:r>
        <w:rPr>
          <w:rFonts w:ascii="Times New Roman" w:hAnsi="Times New Roman" w:cs="Times New Roman"/>
        </w:rPr>
        <w:t>made</w:t>
      </w:r>
      <w:r w:rsidRPr="007567EA">
        <w:rPr>
          <w:rFonts w:ascii="Times New Roman" w:hAnsi="Times New Roman" w:cs="Times New Roman"/>
        </w:rPr>
        <w:t xml:space="preserve"> prior to the awards presentation each day.</w:t>
      </w:r>
    </w:p>
    <w:p w14:paraId="1A2B533E" w14:textId="77777777" w:rsidR="00E83366" w:rsidRDefault="00E83366" w:rsidP="00AE08C8">
      <w:pPr>
        <w:rPr>
          <w:rFonts w:ascii="Times New Roman" w:hAnsi="Times New Roman" w:cs="Times New Roman"/>
          <w:b/>
          <w:bCs/>
        </w:rPr>
      </w:pPr>
    </w:p>
    <w:p w14:paraId="7D21884F" w14:textId="2A870DDB" w:rsidR="006A2BA3" w:rsidRDefault="006A2BA3" w:rsidP="00AE08C8">
      <w:pPr>
        <w:rPr>
          <w:rFonts w:ascii="Times New Roman" w:hAnsi="Times New Roman" w:cs="Times New Roman"/>
        </w:rPr>
      </w:pPr>
      <w:r w:rsidRPr="006A2BA3">
        <w:rPr>
          <w:rFonts w:ascii="Times New Roman" w:hAnsi="Times New Roman" w:cs="Times New Roman"/>
          <w:b/>
          <w:bCs/>
        </w:rPr>
        <w:t>In-A-Row Pins:</w:t>
      </w:r>
      <w:r w:rsidRPr="006A2BA3">
        <w:rPr>
          <w:rFonts w:ascii="Times New Roman" w:hAnsi="Times New Roman" w:cs="Times New Roman"/>
        </w:rPr>
        <w:t xml:space="preserve"> 5</w:t>
      </w:r>
      <w:r>
        <w:rPr>
          <w:rFonts w:ascii="Times New Roman" w:hAnsi="Times New Roman" w:cs="Times New Roman"/>
        </w:rPr>
        <w:t xml:space="preserve"> and </w:t>
      </w:r>
      <w:r w:rsidRPr="006A2BA3">
        <w:rPr>
          <w:rFonts w:ascii="Times New Roman" w:hAnsi="Times New Roman" w:cs="Times New Roman"/>
        </w:rPr>
        <w:t>10 In-a-row pins will be awarded upon request.</w:t>
      </w:r>
    </w:p>
    <w:p w14:paraId="756D8A7A" w14:textId="186B07FF" w:rsidR="00DD5F11" w:rsidRDefault="00DD5F11">
      <w:pPr>
        <w:rPr>
          <w:rFonts w:ascii="Times New Roman" w:hAnsi="Times New Roman" w:cs="Times New Roman"/>
        </w:rPr>
      </w:pPr>
    </w:p>
    <w:p w14:paraId="02CD7ADE" w14:textId="0089F656" w:rsidR="00DD5F11" w:rsidRDefault="00DD5F11" w:rsidP="00AE08C8">
      <w:pPr>
        <w:rPr>
          <w:rFonts w:ascii="Times New Roman" w:hAnsi="Times New Roman" w:cs="Times New Roman"/>
        </w:rPr>
      </w:pPr>
      <w:r w:rsidRPr="00DD5F11">
        <w:rPr>
          <w:rFonts w:ascii="Times New Roman" w:hAnsi="Times New Roman" w:cs="Times New Roman"/>
          <w:b/>
          <w:bCs/>
        </w:rPr>
        <w:t>Miscellaneous Information:</w:t>
      </w:r>
      <w:r w:rsidRPr="00DD5F11">
        <w:rPr>
          <w:rFonts w:ascii="Times New Roman" w:hAnsi="Times New Roman" w:cs="Times New Roman"/>
        </w:rPr>
        <w:t xml:space="preserve"> The range has a very long covered firing line and covered area with limited seating to eat. Feel free to bring your own chairs. There is NO RUNNING WATER at the range. Only </w:t>
      </w:r>
      <w:r w:rsidR="001B38EE">
        <w:rPr>
          <w:rFonts w:ascii="Times New Roman" w:hAnsi="Times New Roman" w:cs="Times New Roman"/>
        </w:rPr>
        <w:t>portable toilets are available</w:t>
      </w:r>
      <w:r w:rsidRPr="00DD5F11">
        <w:rPr>
          <w:rFonts w:ascii="Times New Roman" w:hAnsi="Times New Roman" w:cs="Times New Roman"/>
        </w:rPr>
        <w:t xml:space="preserve">. </w:t>
      </w:r>
    </w:p>
    <w:p w14:paraId="3BD5C9F6" w14:textId="77777777" w:rsidR="00DD5F11" w:rsidRDefault="00DD5F11" w:rsidP="00AE08C8">
      <w:pPr>
        <w:rPr>
          <w:rFonts w:ascii="Times New Roman" w:hAnsi="Times New Roman" w:cs="Times New Roman"/>
        </w:rPr>
      </w:pPr>
    </w:p>
    <w:p w14:paraId="7434EA8A" w14:textId="2AA65C04" w:rsidR="008077E0" w:rsidRDefault="00DD5F11" w:rsidP="00AE08C8">
      <w:pPr>
        <w:rPr>
          <w:rFonts w:ascii="Times New Roman" w:hAnsi="Times New Roman" w:cs="Times New Roman"/>
        </w:rPr>
      </w:pPr>
      <w:r w:rsidRPr="00DD5F11">
        <w:rPr>
          <w:rFonts w:ascii="Times New Roman" w:hAnsi="Times New Roman" w:cs="Times New Roman"/>
        </w:rPr>
        <w:t xml:space="preserve">Addicks range is in a reservoir. Flooding is possible. </w:t>
      </w:r>
      <w:r w:rsidR="001B6FDB" w:rsidRPr="00DD5F11">
        <w:rPr>
          <w:rFonts w:ascii="Times New Roman" w:hAnsi="Times New Roman" w:cs="Times New Roman"/>
        </w:rPr>
        <w:t>Generally,</w:t>
      </w:r>
      <w:r w:rsidRPr="00DD5F11">
        <w:rPr>
          <w:rFonts w:ascii="Times New Roman" w:hAnsi="Times New Roman" w:cs="Times New Roman"/>
        </w:rPr>
        <w:t xml:space="preserve"> any flooding events are forecastable. If the match is to be called because of flooding the call will be made the Monday prior to the match. That should leave anyone with hotel rooms enough time to cancel them. </w:t>
      </w:r>
    </w:p>
    <w:p w14:paraId="5721EB79" w14:textId="77777777" w:rsidR="008077E0" w:rsidRDefault="008077E0" w:rsidP="00AE08C8">
      <w:pPr>
        <w:rPr>
          <w:rFonts w:ascii="Times New Roman" w:hAnsi="Times New Roman" w:cs="Times New Roman"/>
        </w:rPr>
      </w:pPr>
    </w:p>
    <w:p w14:paraId="5947A4D7" w14:textId="77777777" w:rsidR="008077E0" w:rsidRDefault="00DD5F11" w:rsidP="00AE08C8">
      <w:pPr>
        <w:rPr>
          <w:rFonts w:ascii="Times New Roman" w:hAnsi="Times New Roman" w:cs="Times New Roman"/>
        </w:rPr>
      </w:pPr>
      <w:r w:rsidRPr="00DD5F11">
        <w:rPr>
          <w:rFonts w:ascii="Times New Roman" w:hAnsi="Times New Roman" w:cs="Times New Roman"/>
        </w:rPr>
        <w:t xml:space="preserve">Local hotels can be found using the address for the range. There is a nice Hyatt Regency literally 60 seconds from the range. </w:t>
      </w:r>
    </w:p>
    <w:p w14:paraId="03EE6C27" w14:textId="77777777" w:rsidR="008077E0" w:rsidRDefault="008077E0" w:rsidP="00AE08C8">
      <w:pPr>
        <w:rPr>
          <w:rFonts w:ascii="Times New Roman" w:hAnsi="Times New Roman" w:cs="Times New Roman"/>
        </w:rPr>
      </w:pPr>
    </w:p>
    <w:p w14:paraId="5F31109B" w14:textId="77777777" w:rsidR="008077E0" w:rsidRPr="008077E0" w:rsidRDefault="00DD5F11" w:rsidP="00AE08C8">
      <w:pPr>
        <w:rPr>
          <w:rFonts w:ascii="Times New Roman" w:hAnsi="Times New Roman" w:cs="Times New Roman"/>
          <w:u w:val="single"/>
        </w:rPr>
      </w:pPr>
      <w:r w:rsidRPr="008077E0">
        <w:rPr>
          <w:rFonts w:ascii="Times New Roman" w:hAnsi="Times New Roman" w:cs="Times New Roman"/>
          <w:u w:val="single"/>
        </w:rPr>
        <w:t xml:space="preserve">There is no smoking on the firing line. Please take care with any smoking materials. </w:t>
      </w:r>
    </w:p>
    <w:p w14:paraId="3BD3F0F0" w14:textId="77777777" w:rsidR="008077E0" w:rsidRDefault="008077E0" w:rsidP="00AE08C8">
      <w:pPr>
        <w:rPr>
          <w:rFonts w:ascii="Times New Roman" w:hAnsi="Times New Roman" w:cs="Times New Roman"/>
        </w:rPr>
      </w:pPr>
    </w:p>
    <w:p w14:paraId="1B93DDFD" w14:textId="77777777" w:rsidR="008077E0" w:rsidRDefault="00DD5F11" w:rsidP="00AE08C8">
      <w:pPr>
        <w:rPr>
          <w:rFonts w:ascii="Times New Roman" w:hAnsi="Times New Roman" w:cs="Times New Roman"/>
        </w:rPr>
      </w:pPr>
      <w:r w:rsidRPr="00DD5F11">
        <w:rPr>
          <w:rFonts w:ascii="Times New Roman" w:hAnsi="Times New Roman" w:cs="Times New Roman"/>
        </w:rPr>
        <w:t xml:space="preserve">ANY questions not covered here PLEASE call or email the match director. </w:t>
      </w:r>
    </w:p>
    <w:p w14:paraId="3489D014" w14:textId="77777777" w:rsidR="008077E0" w:rsidRDefault="008077E0" w:rsidP="00AE08C8">
      <w:pPr>
        <w:rPr>
          <w:rFonts w:ascii="Times New Roman" w:hAnsi="Times New Roman" w:cs="Times New Roman"/>
        </w:rPr>
      </w:pPr>
    </w:p>
    <w:p w14:paraId="752C8C40" w14:textId="77777777" w:rsidR="008077E0" w:rsidRDefault="00DD5F11" w:rsidP="00AE08C8">
      <w:pPr>
        <w:rPr>
          <w:rFonts w:ascii="Times New Roman" w:hAnsi="Times New Roman" w:cs="Times New Roman"/>
        </w:rPr>
      </w:pPr>
      <w:r w:rsidRPr="00DD5F11">
        <w:rPr>
          <w:rFonts w:ascii="Times New Roman" w:hAnsi="Times New Roman" w:cs="Times New Roman"/>
        </w:rPr>
        <w:t xml:space="preserve">Pets are allowed on the property but should be supervised and kept on a leash. </w:t>
      </w:r>
    </w:p>
    <w:p w14:paraId="22442FC9" w14:textId="77777777" w:rsidR="008077E0" w:rsidRDefault="008077E0" w:rsidP="00AE08C8">
      <w:pPr>
        <w:rPr>
          <w:rFonts w:ascii="Times New Roman" w:hAnsi="Times New Roman" w:cs="Times New Roman"/>
        </w:rPr>
      </w:pPr>
    </w:p>
    <w:p w14:paraId="21E36A7F" w14:textId="4CBF06A2" w:rsidR="00DD5F11" w:rsidRDefault="00DD5F11" w:rsidP="00AE08C8">
      <w:pPr>
        <w:rPr>
          <w:rFonts w:ascii="Times New Roman" w:hAnsi="Times New Roman" w:cs="Times New Roman"/>
        </w:rPr>
      </w:pPr>
      <w:r w:rsidRPr="00DD5F11">
        <w:rPr>
          <w:rFonts w:ascii="Times New Roman" w:hAnsi="Times New Roman" w:cs="Times New Roman"/>
        </w:rPr>
        <w:t xml:space="preserve">If you plan on </w:t>
      </w:r>
      <w:r w:rsidR="008077E0" w:rsidRPr="00DD5F11">
        <w:rPr>
          <w:rFonts w:ascii="Times New Roman" w:hAnsi="Times New Roman" w:cs="Times New Roman"/>
        </w:rPr>
        <w:t>attending,</w:t>
      </w:r>
      <w:r w:rsidRPr="00DD5F11">
        <w:rPr>
          <w:rFonts w:ascii="Times New Roman" w:hAnsi="Times New Roman" w:cs="Times New Roman"/>
        </w:rPr>
        <w:t xml:space="preserve"> PLEASE include your email address on the entry form</w:t>
      </w:r>
      <w:r w:rsidR="006910DB">
        <w:rPr>
          <w:rFonts w:ascii="Times New Roman" w:hAnsi="Times New Roman" w:cs="Times New Roman"/>
        </w:rPr>
        <w:t xml:space="preserve">.  </w:t>
      </w:r>
      <w:r w:rsidRPr="00DD5F11">
        <w:rPr>
          <w:rFonts w:ascii="Times New Roman" w:hAnsi="Times New Roman" w:cs="Times New Roman"/>
        </w:rPr>
        <w:t>All match information and updates will be emailed.</w:t>
      </w:r>
    </w:p>
    <w:p w14:paraId="0695E0C8" w14:textId="3EDCFC9F" w:rsidR="008077E0" w:rsidRDefault="008077E0" w:rsidP="00AE08C8">
      <w:pPr>
        <w:rPr>
          <w:rFonts w:ascii="Times New Roman" w:hAnsi="Times New Roman" w:cs="Times New Roman"/>
        </w:rPr>
      </w:pPr>
    </w:p>
    <w:p w14:paraId="056F987C" w14:textId="77777777" w:rsidR="001B6FDB" w:rsidRDefault="001B6FDB" w:rsidP="008077E0"/>
    <w:p w14:paraId="12D31C1D" w14:textId="7BE86B77" w:rsidR="001B6FDB" w:rsidRPr="00E83366" w:rsidRDefault="001B6FDB" w:rsidP="001B6FDB">
      <w:r w:rsidRPr="00270729">
        <w:rPr>
          <w:rFonts w:ascii="Times New Roman" w:eastAsia="Times New Roman" w:hAnsi="Times New Roman" w:cs="Times New Roman"/>
          <w:noProof/>
          <w:color w:val="030303"/>
          <w:sz w:val="29"/>
          <w:szCs w:val="29"/>
        </w:rPr>
        <w:lastRenderedPageBreak/>
        <w:drawing>
          <wp:inline distT="0" distB="0" distL="0" distR="0" wp14:anchorId="47EA3ED4" wp14:editId="007930FF">
            <wp:extent cx="1304925" cy="523875"/>
            <wp:effectExtent l="0" t="0" r="9525" b="9525"/>
            <wp:docPr id="18" name="Picture 18" descr="logo 183527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835271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r>
        <w:tab/>
      </w:r>
      <w:r>
        <w:tab/>
      </w:r>
      <w:r>
        <w:tab/>
      </w:r>
      <w:r>
        <w:tab/>
      </w:r>
      <w:r>
        <w:tab/>
      </w:r>
      <w:r w:rsidR="00E83366">
        <w:tab/>
      </w:r>
      <w:r w:rsidR="00E83366">
        <w:tab/>
      </w:r>
      <w:r w:rsidR="00E83366">
        <w:tab/>
      </w:r>
      <w:r w:rsidR="00E83366">
        <w:tab/>
      </w:r>
      <w:r w:rsidR="00E83366">
        <w:tab/>
      </w:r>
      <w:r w:rsidR="00A13DA8">
        <w:rPr>
          <w:noProof/>
        </w:rPr>
        <w:drawing>
          <wp:inline distT="0" distB="0" distL="0" distR="0" wp14:anchorId="52991533" wp14:editId="55CF1D44">
            <wp:extent cx="932688" cy="87782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688" cy="877824"/>
                    </a:xfrm>
                    <a:prstGeom prst="rect">
                      <a:avLst/>
                    </a:prstGeom>
                    <a:noFill/>
                    <a:ln>
                      <a:noFill/>
                    </a:ln>
                  </pic:spPr>
                </pic:pic>
              </a:graphicData>
            </a:graphic>
          </wp:inline>
        </w:drawing>
      </w:r>
      <w:r>
        <w:tab/>
      </w:r>
      <w:r>
        <w:tab/>
      </w:r>
      <w:r>
        <w:tab/>
      </w:r>
      <w:r>
        <w:tab/>
      </w:r>
    </w:p>
    <w:p w14:paraId="4AE3E247" w14:textId="779A5B36" w:rsidR="001B6FDB" w:rsidRDefault="001B6FDB" w:rsidP="00D64AE7">
      <w:pPr>
        <w:jc w:val="center"/>
        <w:rPr>
          <w:rFonts w:ascii="Times New Roman" w:hAnsi="Times New Roman" w:cs="Times New Roman"/>
          <w:b/>
          <w:bCs/>
          <w:sz w:val="24"/>
          <w:szCs w:val="24"/>
        </w:rPr>
      </w:pPr>
      <w:r>
        <w:rPr>
          <w:rFonts w:ascii="Times New Roman" w:hAnsi="Times New Roman" w:cs="Times New Roman"/>
          <w:b/>
          <w:bCs/>
          <w:sz w:val="24"/>
          <w:szCs w:val="24"/>
        </w:rPr>
        <w:t>2023 T</w:t>
      </w:r>
      <w:r w:rsidRPr="00882EF8">
        <w:rPr>
          <w:rFonts w:ascii="Times New Roman" w:hAnsi="Times New Roman" w:cs="Times New Roman"/>
          <w:b/>
          <w:bCs/>
          <w:sz w:val="24"/>
          <w:szCs w:val="24"/>
        </w:rPr>
        <w:t xml:space="preserve">exas State </w:t>
      </w:r>
      <w:r>
        <w:rPr>
          <w:rFonts w:ascii="Times New Roman" w:hAnsi="Times New Roman" w:cs="Times New Roman"/>
          <w:b/>
          <w:bCs/>
          <w:sz w:val="24"/>
          <w:szCs w:val="24"/>
        </w:rPr>
        <w:t>Smallbore</w:t>
      </w:r>
      <w:r w:rsidRPr="00882EF8">
        <w:rPr>
          <w:rFonts w:ascii="Times New Roman" w:hAnsi="Times New Roman" w:cs="Times New Roman"/>
          <w:b/>
          <w:bCs/>
          <w:sz w:val="24"/>
          <w:szCs w:val="24"/>
        </w:rPr>
        <w:t xml:space="preserve"> Silhouette </w:t>
      </w:r>
      <w:r>
        <w:rPr>
          <w:rFonts w:ascii="Times New Roman" w:hAnsi="Times New Roman" w:cs="Times New Roman"/>
          <w:b/>
          <w:bCs/>
          <w:sz w:val="24"/>
          <w:szCs w:val="24"/>
        </w:rPr>
        <w:t xml:space="preserve">Rifle </w:t>
      </w:r>
      <w:r w:rsidRPr="00882EF8">
        <w:rPr>
          <w:rFonts w:ascii="Times New Roman" w:hAnsi="Times New Roman" w:cs="Times New Roman"/>
          <w:b/>
          <w:bCs/>
          <w:sz w:val="24"/>
          <w:szCs w:val="24"/>
        </w:rPr>
        <w:t>Championship</w:t>
      </w:r>
    </w:p>
    <w:p w14:paraId="1749FBCE" w14:textId="3937F0D8" w:rsidR="001B6FDB" w:rsidRDefault="001B6FDB" w:rsidP="00D64AE7">
      <w:pPr>
        <w:jc w:val="center"/>
        <w:rPr>
          <w:rFonts w:ascii="Times New Roman" w:hAnsi="Times New Roman" w:cs="Times New Roman"/>
          <w:b/>
          <w:bCs/>
          <w:sz w:val="24"/>
          <w:szCs w:val="24"/>
        </w:rPr>
      </w:pPr>
      <w:r>
        <w:rPr>
          <w:rFonts w:ascii="Times New Roman" w:hAnsi="Times New Roman" w:cs="Times New Roman"/>
          <w:b/>
          <w:bCs/>
          <w:sz w:val="24"/>
          <w:szCs w:val="24"/>
        </w:rPr>
        <w:t>Registration Form</w:t>
      </w:r>
    </w:p>
    <w:p w14:paraId="321F6BE8" w14:textId="77777777" w:rsidR="00F92FFC" w:rsidRDefault="00F92FFC" w:rsidP="00D64AE7">
      <w:pPr>
        <w:jc w:val="center"/>
        <w:rPr>
          <w:rFonts w:ascii="Times New Roman" w:hAnsi="Times New Roman" w:cs="Times New Roman"/>
          <w:b/>
          <w:bCs/>
          <w:sz w:val="24"/>
          <w:szCs w:val="24"/>
        </w:rPr>
      </w:pPr>
    </w:p>
    <w:p w14:paraId="19B3CF11" w14:textId="77777777" w:rsidR="001B6FDB" w:rsidRDefault="001B6FDB" w:rsidP="001B6FDB">
      <w:pPr>
        <w:jc w:val="center"/>
        <w:rPr>
          <w:rFonts w:ascii="Times New Roman" w:hAnsi="Times New Roman" w:cs="Times New Roman"/>
          <w:b/>
          <w:bCs/>
          <w:sz w:val="24"/>
          <w:szCs w:val="24"/>
        </w:rPr>
      </w:pPr>
    </w:p>
    <w:p w14:paraId="2579451E" w14:textId="1F4AD379" w:rsidR="00126366" w:rsidRDefault="00126366" w:rsidP="00AE08C8">
      <w:pPr>
        <w:rPr>
          <w:rFonts w:ascii="Times New Roman" w:hAnsi="Times New Roman" w:cs="Times New Roman"/>
          <w:b/>
          <w:bCs/>
        </w:rPr>
      </w:pPr>
      <w:r w:rsidRPr="00126366">
        <w:rPr>
          <w:rFonts w:ascii="Times New Roman" w:hAnsi="Times New Roman" w:cs="Times New Roman"/>
          <w:b/>
          <w:bCs/>
        </w:rPr>
        <w:t>Name_________________________________________________________</w:t>
      </w:r>
      <w:r>
        <w:rPr>
          <w:rFonts w:ascii="Times New Roman" w:hAnsi="Times New Roman" w:cs="Times New Roman"/>
          <w:b/>
          <w:bCs/>
        </w:rPr>
        <w:t>_____________________________</w:t>
      </w:r>
      <w:r w:rsidRPr="00126366">
        <w:rPr>
          <w:rFonts w:ascii="Times New Roman" w:hAnsi="Times New Roman" w:cs="Times New Roman"/>
          <w:b/>
          <w:bCs/>
        </w:rPr>
        <w:t xml:space="preserve">__ </w:t>
      </w:r>
    </w:p>
    <w:p w14:paraId="149F7E4F" w14:textId="77777777" w:rsidR="00126366" w:rsidRDefault="00126366" w:rsidP="00AE08C8">
      <w:pPr>
        <w:rPr>
          <w:rFonts w:ascii="Times New Roman" w:hAnsi="Times New Roman" w:cs="Times New Roman"/>
          <w:b/>
          <w:bCs/>
        </w:rPr>
      </w:pPr>
    </w:p>
    <w:p w14:paraId="77CB3213" w14:textId="45BD5CC3" w:rsidR="00126366" w:rsidRDefault="00126366" w:rsidP="00AE08C8">
      <w:pPr>
        <w:rPr>
          <w:rFonts w:ascii="Times New Roman" w:hAnsi="Times New Roman" w:cs="Times New Roman"/>
          <w:b/>
          <w:bCs/>
        </w:rPr>
      </w:pPr>
      <w:r w:rsidRPr="00126366">
        <w:rPr>
          <w:rFonts w:ascii="Times New Roman" w:hAnsi="Times New Roman" w:cs="Times New Roman"/>
          <w:b/>
          <w:bCs/>
        </w:rPr>
        <w:t>Street__________________________________</w:t>
      </w:r>
      <w:r>
        <w:rPr>
          <w:rFonts w:ascii="Times New Roman" w:hAnsi="Times New Roman" w:cs="Times New Roman"/>
          <w:b/>
          <w:bCs/>
        </w:rPr>
        <w:t>_______________________</w:t>
      </w:r>
      <w:r w:rsidRPr="00126366">
        <w:rPr>
          <w:rFonts w:ascii="Times New Roman" w:hAnsi="Times New Roman" w:cs="Times New Roman"/>
          <w:b/>
          <w:bCs/>
        </w:rPr>
        <w:t>Telephone</w:t>
      </w:r>
      <w:r>
        <w:rPr>
          <w:rFonts w:ascii="Times New Roman" w:hAnsi="Times New Roman" w:cs="Times New Roman"/>
          <w:b/>
          <w:bCs/>
        </w:rPr>
        <w:t>______</w:t>
      </w:r>
      <w:r w:rsidRPr="00126366">
        <w:rPr>
          <w:rFonts w:ascii="Times New Roman" w:hAnsi="Times New Roman" w:cs="Times New Roman"/>
          <w:b/>
          <w:bCs/>
        </w:rPr>
        <w:t xml:space="preserve">________________ </w:t>
      </w:r>
    </w:p>
    <w:p w14:paraId="0C9C8A4C" w14:textId="77777777" w:rsidR="00126366" w:rsidRDefault="00126366" w:rsidP="00AE08C8">
      <w:pPr>
        <w:rPr>
          <w:rFonts w:ascii="Times New Roman" w:hAnsi="Times New Roman" w:cs="Times New Roman"/>
          <w:b/>
          <w:bCs/>
        </w:rPr>
      </w:pPr>
    </w:p>
    <w:p w14:paraId="7DC020AD" w14:textId="6C7236D6" w:rsidR="00126366" w:rsidRDefault="00126366" w:rsidP="00AE08C8">
      <w:pPr>
        <w:rPr>
          <w:rFonts w:ascii="Times New Roman" w:hAnsi="Times New Roman" w:cs="Times New Roman"/>
          <w:b/>
          <w:bCs/>
        </w:rPr>
      </w:pPr>
      <w:r w:rsidRPr="00126366">
        <w:rPr>
          <w:rFonts w:ascii="Times New Roman" w:hAnsi="Times New Roman" w:cs="Times New Roman"/>
          <w:b/>
          <w:bCs/>
        </w:rPr>
        <w:t>City, State, Zip______________________________________________</w:t>
      </w:r>
      <w:r>
        <w:rPr>
          <w:rFonts w:ascii="Times New Roman" w:hAnsi="Times New Roman" w:cs="Times New Roman"/>
          <w:b/>
          <w:bCs/>
        </w:rPr>
        <w:t>____________________________</w:t>
      </w:r>
      <w:r w:rsidRPr="00126366">
        <w:rPr>
          <w:rFonts w:ascii="Times New Roman" w:hAnsi="Times New Roman" w:cs="Times New Roman"/>
          <w:b/>
          <w:bCs/>
        </w:rPr>
        <w:t xml:space="preserve">______ </w:t>
      </w:r>
    </w:p>
    <w:p w14:paraId="74AE968A" w14:textId="77777777" w:rsidR="00126366" w:rsidRDefault="00126366" w:rsidP="00AE08C8">
      <w:pPr>
        <w:rPr>
          <w:rFonts w:ascii="Times New Roman" w:hAnsi="Times New Roman" w:cs="Times New Roman"/>
          <w:b/>
          <w:bCs/>
        </w:rPr>
      </w:pPr>
    </w:p>
    <w:p w14:paraId="15B4D796" w14:textId="0AB3D1E5" w:rsidR="00126366" w:rsidRDefault="00126366" w:rsidP="00AE08C8">
      <w:pPr>
        <w:rPr>
          <w:rFonts w:ascii="Times New Roman" w:hAnsi="Times New Roman" w:cs="Times New Roman"/>
          <w:b/>
          <w:bCs/>
        </w:rPr>
      </w:pPr>
      <w:r w:rsidRPr="00126366">
        <w:rPr>
          <w:rFonts w:ascii="Times New Roman" w:hAnsi="Times New Roman" w:cs="Times New Roman"/>
          <w:b/>
          <w:bCs/>
        </w:rPr>
        <w:t>E-mail Address_________________________________________________</w:t>
      </w:r>
      <w:r>
        <w:rPr>
          <w:rFonts w:ascii="Times New Roman" w:hAnsi="Times New Roman" w:cs="Times New Roman"/>
          <w:b/>
          <w:bCs/>
        </w:rPr>
        <w:t>_____________________________</w:t>
      </w:r>
      <w:r w:rsidRPr="00126366">
        <w:rPr>
          <w:rFonts w:ascii="Times New Roman" w:hAnsi="Times New Roman" w:cs="Times New Roman"/>
          <w:b/>
          <w:bCs/>
        </w:rPr>
        <w:t xml:space="preserve">__ </w:t>
      </w:r>
    </w:p>
    <w:p w14:paraId="63322305" w14:textId="77777777" w:rsidR="00126366" w:rsidRDefault="00126366" w:rsidP="00AE08C8">
      <w:pPr>
        <w:rPr>
          <w:rFonts w:ascii="Times New Roman" w:hAnsi="Times New Roman" w:cs="Times New Roman"/>
          <w:b/>
          <w:bCs/>
        </w:rPr>
      </w:pPr>
    </w:p>
    <w:p w14:paraId="07C464BF" w14:textId="1AE7BAA7" w:rsidR="00126366" w:rsidRDefault="00126366" w:rsidP="00AE08C8">
      <w:pPr>
        <w:rPr>
          <w:rFonts w:ascii="Times New Roman" w:hAnsi="Times New Roman" w:cs="Times New Roman"/>
          <w:b/>
          <w:bCs/>
        </w:rPr>
      </w:pPr>
      <w:r w:rsidRPr="00126366">
        <w:rPr>
          <w:rFonts w:ascii="Times New Roman" w:hAnsi="Times New Roman" w:cs="Times New Roman"/>
          <w:b/>
          <w:bCs/>
        </w:rPr>
        <w:t>NRA Membership #_____________________</w:t>
      </w:r>
      <w:r>
        <w:rPr>
          <w:rFonts w:ascii="Times New Roman" w:hAnsi="Times New Roman" w:cs="Times New Roman"/>
          <w:b/>
          <w:bCs/>
        </w:rPr>
        <w:t>_______________</w:t>
      </w:r>
      <w:r w:rsidRPr="00126366">
        <w:rPr>
          <w:rFonts w:ascii="Times New Roman" w:hAnsi="Times New Roman" w:cs="Times New Roman"/>
          <w:b/>
          <w:bCs/>
        </w:rPr>
        <w:t xml:space="preserve">_____ </w:t>
      </w:r>
      <w:r>
        <w:rPr>
          <w:rFonts w:ascii="Times New Roman" w:hAnsi="Times New Roman" w:cs="Times New Roman"/>
          <w:b/>
          <w:bCs/>
        </w:rPr>
        <w:t>_______</w:t>
      </w:r>
      <w:r w:rsidRPr="00126366">
        <w:rPr>
          <w:rFonts w:ascii="Times New Roman" w:hAnsi="Times New Roman" w:cs="Times New Roman"/>
          <w:b/>
          <w:bCs/>
        </w:rPr>
        <w:t>Expiration Date________</w:t>
      </w:r>
      <w:r w:rsidR="001306B9">
        <w:rPr>
          <w:rFonts w:ascii="Times New Roman" w:hAnsi="Times New Roman" w:cs="Times New Roman"/>
          <w:b/>
          <w:bCs/>
        </w:rPr>
        <w:t>______</w:t>
      </w:r>
      <w:r w:rsidRPr="00126366">
        <w:rPr>
          <w:rFonts w:ascii="Times New Roman" w:hAnsi="Times New Roman" w:cs="Times New Roman"/>
          <w:b/>
          <w:bCs/>
        </w:rPr>
        <w:t xml:space="preserve"> </w:t>
      </w:r>
    </w:p>
    <w:p w14:paraId="02C546C4" w14:textId="77777777" w:rsidR="00126366" w:rsidRDefault="00126366" w:rsidP="00AE08C8">
      <w:pPr>
        <w:rPr>
          <w:rFonts w:ascii="Times New Roman" w:hAnsi="Times New Roman" w:cs="Times New Roman"/>
          <w:b/>
          <w:bCs/>
        </w:rPr>
      </w:pPr>
    </w:p>
    <w:p w14:paraId="53E31D32" w14:textId="79B4C3F7" w:rsidR="001B6FDB" w:rsidRDefault="00126366" w:rsidP="00AE08C8">
      <w:pPr>
        <w:rPr>
          <w:rFonts w:ascii="Times New Roman" w:hAnsi="Times New Roman" w:cs="Times New Roman"/>
          <w:b/>
          <w:bCs/>
        </w:rPr>
      </w:pPr>
      <w:r w:rsidRPr="00126366">
        <w:rPr>
          <w:rFonts w:ascii="Times New Roman" w:hAnsi="Times New Roman" w:cs="Times New Roman"/>
          <w:b/>
          <w:bCs/>
        </w:rPr>
        <w:t>TSRA Membership #______________</w:t>
      </w:r>
      <w:r>
        <w:rPr>
          <w:rFonts w:ascii="Times New Roman" w:hAnsi="Times New Roman" w:cs="Times New Roman"/>
          <w:b/>
          <w:bCs/>
        </w:rPr>
        <w:t>____________________________</w:t>
      </w:r>
      <w:r w:rsidRPr="00126366">
        <w:rPr>
          <w:rFonts w:ascii="Times New Roman" w:hAnsi="Times New Roman" w:cs="Times New Roman"/>
          <w:b/>
          <w:bCs/>
        </w:rPr>
        <w:t>_____Expiration Date___</w:t>
      </w:r>
      <w:r>
        <w:rPr>
          <w:rFonts w:ascii="Times New Roman" w:hAnsi="Times New Roman" w:cs="Times New Roman"/>
          <w:b/>
          <w:bCs/>
        </w:rPr>
        <w:t>___</w:t>
      </w:r>
      <w:r w:rsidRPr="00126366">
        <w:rPr>
          <w:rFonts w:ascii="Times New Roman" w:hAnsi="Times New Roman" w:cs="Times New Roman"/>
          <w:b/>
          <w:bCs/>
        </w:rPr>
        <w:t>___</w:t>
      </w:r>
      <w:r w:rsidR="001306B9">
        <w:rPr>
          <w:rFonts w:ascii="Times New Roman" w:hAnsi="Times New Roman" w:cs="Times New Roman"/>
          <w:b/>
          <w:bCs/>
        </w:rPr>
        <w:t>______</w:t>
      </w:r>
    </w:p>
    <w:p w14:paraId="7C346556" w14:textId="77777777" w:rsidR="00881AA1" w:rsidRDefault="00881AA1" w:rsidP="00AE08C8">
      <w:pPr>
        <w:rPr>
          <w:rFonts w:ascii="Times New Roman" w:hAnsi="Times New Roman" w:cs="Times New Roman"/>
          <w:b/>
          <w:bCs/>
        </w:rPr>
      </w:pPr>
    </w:p>
    <w:p w14:paraId="34F401B4" w14:textId="208E7D57" w:rsidR="00126366" w:rsidRDefault="00881AA1" w:rsidP="00881AA1">
      <w:pPr>
        <w:rPr>
          <w:rFonts w:ascii="Times New Roman" w:hAnsi="Times New Roman" w:cs="Times New Roman"/>
          <w:b/>
          <w:bCs/>
        </w:rPr>
      </w:pPr>
      <w:r>
        <w:rPr>
          <w:rFonts w:ascii="Times New Roman" w:hAnsi="Times New Roman" w:cs="Times New Roman"/>
          <w:b/>
          <w:bCs/>
        </w:rPr>
        <w:t>H</w:t>
      </w:r>
      <w:r w:rsidR="00126366">
        <w:rPr>
          <w:rFonts w:ascii="Times New Roman" w:hAnsi="Times New Roman" w:cs="Times New Roman"/>
          <w:b/>
          <w:bCs/>
        </w:rPr>
        <w:t xml:space="preserve">unter </w:t>
      </w:r>
      <w:r>
        <w:rPr>
          <w:rFonts w:ascii="Times New Roman" w:hAnsi="Times New Roman" w:cs="Times New Roman"/>
          <w:b/>
          <w:bCs/>
        </w:rPr>
        <w:t xml:space="preserve">Rifle </w:t>
      </w:r>
      <w:r w:rsidR="00126366">
        <w:rPr>
          <w:rFonts w:ascii="Times New Roman" w:hAnsi="Times New Roman" w:cs="Times New Roman"/>
          <w:b/>
          <w:bCs/>
        </w:rPr>
        <w:t>Class</w:t>
      </w:r>
      <w:r>
        <w:rPr>
          <w:rFonts w:ascii="Times New Roman" w:hAnsi="Times New Roman" w:cs="Times New Roman"/>
          <w:b/>
          <w:bCs/>
        </w:rPr>
        <w:t>ification:</w:t>
      </w:r>
      <w:r w:rsidR="00126366">
        <w:rPr>
          <w:rFonts w:ascii="Times New Roman" w:hAnsi="Times New Roman" w:cs="Times New Roman"/>
          <w:b/>
          <w:bCs/>
        </w:rPr>
        <w:t xml:space="preserve">  ______</w:t>
      </w:r>
      <w:r>
        <w:rPr>
          <w:rFonts w:ascii="Times New Roman" w:hAnsi="Times New Roman" w:cs="Times New Roman"/>
          <w:b/>
          <w:bCs/>
        </w:rPr>
        <w:t>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DB5579">
        <w:rPr>
          <w:rFonts w:ascii="Times New Roman" w:hAnsi="Times New Roman" w:cs="Times New Roman"/>
          <w:b/>
          <w:bCs/>
        </w:rPr>
        <w:t xml:space="preserve">    </w:t>
      </w:r>
      <w:r w:rsidR="00126366">
        <w:rPr>
          <w:rFonts w:ascii="Times New Roman" w:hAnsi="Times New Roman" w:cs="Times New Roman"/>
          <w:b/>
          <w:bCs/>
        </w:rPr>
        <w:t xml:space="preserve">Standard </w:t>
      </w:r>
      <w:r>
        <w:rPr>
          <w:rFonts w:ascii="Times New Roman" w:hAnsi="Times New Roman" w:cs="Times New Roman"/>
          <w:b/>
          <w:bCs/>
        </w:rPr>
        <w:t xml:space="preserve">Rifle </w:t>
      </w:r>
      <w:r w:rsidR="00126366">
        <w:rPr>
          <w:rFonts w:ascii="Times New Roman" w:hAnsi="Times New Roman" w:cs="Times New Roman"/>
          <w:b/>
          <w:bCs/>
        </w:rPr>
        <w:t>Class</w:t>
      </w:r>
      <w:r>
        <w:rPr>
          <w:rFonts w:ascii="Times New Roman" w:hAnsi="Times New Roman" w:cs="Times New Roman"/>
          <w:b/>
          <w:bCs/>
        </w:rPr>
        <w:t>ification:</w:t>
      </w:r>
      <w:r w:rsidR="00126366">
        <w:rPr>
          <w:rFonts w:ascii="Times New Roman" w:hAnsi="Times New Roman" w:cs="Times New Roman"/>
          <w:b/>
          <w:bCs/>
        </w:rPr>
        <w:t xml:space="preserve">  _______</w:t>
      </w:r>
    </w:p>
    <w:p w14:paraId="156B397E" w14:textId="4D8943CE" w:rsidR="00DB5579" w:rsidRDefault="00DB5579" w:rsidP="00881AA1">
      <w:pPr>
        <w:rPr>
          <w:rFonts w:ascii="Times New Roman" w:hAnsi="Times New Roman" w:cs="Times New Roman"/>
          <w:b/>
          <w:bCs/>
        </w:rPr>
      </w:pPr>
    </w:p>
    <w:p w14:paraId="32FABD6A" w14:textId="746462CE" w:rsidR="00DB5579" w:rsidRPr="00820C65" w:rsidRDefault="00DB5579" w:rsidP="00881AA1">
      <w:pPr>
        <w:rPr>
          <w:rFonts w:ascii="Times New Roman" w:hAnsi="Times New Roman" w:cs="Times New Roman"/>
          <w:b/>
          <w:bCs/>
          <w:u w:val="single"/>
        </w:rPr>
      </w:pPr>
      <w:r w:rsidRPr="00DB5579">
        <w:rPr>
          <w:rFonts w:ascii="Times New Roman" w:hAnsi="Times New Roman" w:cs="Times New Roman"/>
          <w:b/>
          <w:bCs/>
          <w:u w:val="single"/>
        </w:rPr>
        <w:t>Squadding Requests</w:t>
      </w:r>
      <w:r w:rsidR="00A721F9">
        <w:rPr>
          <w:rFonts w:ascii="Times New Roman" w:hAnsi="Times New Roman" w:cs="Times New Roman"/>
          <w:b/>
          <w:bCs/>
          <w:u w:val="single"/>
        </w:rPr>
        <w:t>:</w:t>
      </w:r>
    </w:p>
    <w:p w14:paraId="5C55218D" w14:textId="48F50E51" w:rsidR="00DB5579" w:rsidRDefault="00DB5579" w:rsidP="00881AA1">
      <w:pPr>
        <w:rPr>
          <w:rFonts w:ascii="Times New Roman" w:hAnsi="Times New Roman" w:cs="Times New Roman"/>
          <w:b/>
          <w:bCs/>
          <w:u w:val="single"/>
        </w:rPr>
      </w:pPr>
    </w:p>
    <w:p w14:paraId="7C330912" w14:textId="0BE35EA0" w:rsidR="00DB5579" w:rsidRDefault="00DB5579" w:rsidP="00DB5579">
      <w:pPr>
        <w:ind w:firstLine="720"/>
        <w:rPr>
          <w:rFonts w:ascii="Times New Roman" w:hAnsi="Times New Roman" w:cs="Times New Roman"/>
          <w:u w:val="single"/>
        </w:rPr>
      </w:pPr>
      <w:r w:rsidRPr="00DB5579">
        <w:rPr>
          <w:rFonts w:ascii="Times New Roman" w:hAnsi="Times New Roman" w:cs="Times New Roman"/>
          <w:u w:val="single"/>
        </w:rPr>
        <w:t>Hunter Rifle Match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5579">
        <w:rPr>
          <w:rFonts w:ascii="Times New Roman" w:hAnsi="Times New Roman" w:cs="Times New Roman"/>
          <w:u w:val="single"/>
        </w:rPr>
        <w:t>Standard Rifle Match</w:t>
      </w:r>
    </w:p>
    <w:p w14:paraId="45A15B82" w14:textId="5A407034" w:rsidR="00DB5579" w:rsidRDefault="00DB5579" w:rsidP="00DB5579">
      <w:pPr>
        <w:pStyle w:val="ListParagraph"/>
        <w:ind w:left="0"/>
        <w:rPr>
          <w:rFonts w:ascii="Times New Roman" w:hAnsi="Times New Roman" w:cs="Times New Roman"/>
        </w:rPr>
      </w:pPr>
    </w:p>
    <w:p w14:paraId="751D5CE5" w14:textId="341C8BA8" w:rsidR="00DB5579" w:rsidRDefault="00DB5579" w:rsidP="00DB5579">
      <w:pPr>
        <w:pStyle w:val="ListParagraph"/>
        <w:ind w:left="0"/>
        <w:rPr>
          <w:rFonts w:ascii="Times New Roman" w:hAnsi="Times New Roman" w:cs="Times New Roman"/>
        </w:rPr>
      </w:pPr>
      <w:r>
        <w:rPr>
          <w:rFonts w:ascii="Times New Roman" w:hAnsi="Times New Roman" w:cs="Times New Roman"/>
        </w:rPr>
        <w:t>___________________________________                                             ___________________________________</w:t>
      </w:r>
    </w:p>
    <w:p w14:paraId="46267456" w14:textId="4C49EBF2" w:rsidR="00DB5579" w:rsidRDefault="00DB5579" w:rsidP="00DB5579">
      <w:pPr>
        <w:pStyle w:val="ListParagraph"/>
        <w:ind w:left="0"/>
        <w:rPr>
          <w:rFonts w:ascii="Times New Roman" w:hAnsi="Times New Roman" w:cs="Times New Roman"/>
        </w:rPr>
      </w:pPr>
    </w:p>
    <w:p w14:paraId="0894E9B2" w14:textId="77777777" w:rsidR="00DB5579" w:rsidRDefault="00DB5579" w:rsidP="00DB5579">
      <w:pPr>
        <w:pStyle w:val="ListParagraph"/>
        <w:ind w:left="0"/>
        <w:rPr>
          <w:rFonts w:ascii="Times New Roman" w:hAnsi="Times New Roman" w:cs="Times New Roman"/>
        </w:rPr>
      </w:pPr>
      <w:r>
        <w:rPr>
          <w:rFonts w:ascii="Times New Roman" w:hAnsi="Times New Roman" w:cs="Times New Roman"/>
        </w:rPr>
        <w:t>___________________________________                                             ___________________________________</w:t>
      </w:r>
    </w:p>
    <w:p w14:paraId="53D610FA" w14:textId="77777777" w:rsidR="00DB5579" w:rsidRDefault="00DB5579" w:rsidP="00DB5579">
      <w:pPr>
        <w:pStyle w:val="ListParagraph"/>
        <w:ind w:left="0"/>
        <w:rPr>
          <w:rFonts w:ascii="Times New Roman" w:hAnsi="Times New Roman" w:cs="Times New Roman"/>
        </w:rPr>
      </w:pPr>
    </w:p>
    <w:p w14:paraId="43FB84DD" w14:textId="77777777" w:rsidR="00DB5579" w:rsidRDefault="00DB5579" w:rsidP="00DB5579">
      <w:pPr>
        <w:pStyle w:val="ListParagraph"/>
        <w:ind w:left="0"/>
        <w:rPr>
          <w:rFonts w:ascii="Times New Roman" w:hAnsi="Times New Roman" w:cs="Times New Roman"/>
        </w:rPr>
      </w:pPr>
      <w:r>
        <w:rPr>
          <w:rFonts w:ascii="Times New Roman" w:hAnsi="Times New Roman" w:cs="Times New Roman"/>
        </w:rPr>
        <w:t>___________________________________                                             ___________________________________</w:t>
      </w:r>
    </w:p>
    <w:p w14:paraId="37F153CB" w14:textId="77777777" w:rsidR="00DB5579" w:rsidRDefault="00DB5579" w:rsidP="00DB5579">
      <w:pPr>
        <w:pStyle w:val="ListParagraph"/>
        <w:ind w:left="0"/>
        <w:rPr>
          <w:rFonts w:ascii="Times New Roman" w:hAnsi="Times New Roman" w:cs="Times New Roman"/>
        </w:rPr>
      </w:pPr>
    </w:p>
    <w:p w14:paraId="4AED818C" w14:textId="5293D88D" w:rsidR="00DB5579" w:rsidRDefault="00DB5579" w:rsidP="00DB5579">
      <w:pPr>
        <w:pStyle w:val="ListParagraph"/>
        <w:ind w:left="0"/>
        <w:rPr>
          <w:rFonts w:ascii="Times New Roman" w:hAnsi="Times New Roman" w:cs="Times New Roman"/>
          <w:b/>
          <w:bCs/>
          <w:u w:val="single"/>
        </w:rPr>
      </w:pPr>
      <w:r w:rsidRPr="00DB5579">
        <w:rPr>
          <w:rFonts w:ascii="Times New Roman" w:hAnsi="Times New Roman" w:cs="Times New Roman"/>
          <w:b/>
          <w:bCs/>
          <w:u w:val="single"/>
        </w:rPr>
        <w:t>Fees:</w:t>
      </w:r>
    </w:p>
    <w:p w14:paraId="15D8F592" w14:textId="51F0397D" w:rsidR="00DB5579" w:rsidRDefault="00DB5579" w:rsidP="00DB5579">
      <w:pPr>
        <w:pStyle w:val="ListParagraph"/>
        <w:ind w:left="0"/>
        <w:rPr>
          <w:rFonts w:ascii="Times New Roman" w:hAnsi="Times New Roman" w:cs="Times New Roman"/>
        </w:rPr>
      </w:pPr>
      <w:r>
        <w:rPr>
          <w:rFonts w:ascii="Times New Roman" w:hAnsi="Times New Roman" w:cs="Times New Roman"/>
        </w:rPr>
        <w:tab/>
        <w:t>Match Fee</w:t>
      </w:r>
      <w:r>
        <w:rPr>
          <w:rFonts w:ascii="Times New Roman" w:hAnsi="Times New Roman" w:cs="Times New Roman"/>
        </w:rPr>
        <w:tab/>
      </w:r>
      <w:r>
        <w:rPr>
          <w:rFonts w:ascii="Times New Roman" w:hAnsi="Times New Roman" w:cs="Times New Roman"/>
        </w:rPr>
        <w:tab/>
      </w:r>
      <w:r w:rsidR="00496E8F">
        <w:rPr>
          <w:rFonts w:ascii="Times New Roman" w:hAnsi="Times New Roman" w:cs="Times New Roman"/>
        </w:rPr>
        <w:t>Smallbore</w:t>
      </w:r>
      <w:r w:rsidR="00FE00FD">
        <w:rPr>
          <w:rFonts w:ascii="Times New Roman" w:hAnsi="Times New Roman" w:cs="Times New Roman"/>
        </w:rPr>
        <w:t xml:space="preserve"> </w:t>
      </w:r>
      <w:r w:rsidR="00220C5B">
        <w:rPr>
          <w:rFonts w:ascii="Times New Roman" w:hAnsi="Times New Roman" w:cs="Times New Roman"/>
        </w:rPr>
        <w:t>Adult</w:t>
      </w:r>
      <w:r w:rsidR="00496E8F">
        <w:rPr>
          <w:rFonts w:ascii="Times New Roman" w:hAnsi="Times New Roman" w:cs="Times New Roman"/>
        </w:rPr>
        <w:tab/>
      </w:r>
      <w:r w:rsidR="00496E8F">
        <w:rPr>
          <w:rFonts w:ascii="Times New Roman" w:hAnsi="Times New Roman" w:cs="Times New Roman"/>
        </w:rPr>
        <w:tab/>
      </w:r>
      <w:r>
        <w:rPr>
          <w:rFonts w:ascii="Times New Roman" w:hAnsi="Times New Roman" w:cs="Times New Roman"/>
        </w:rPr>
        <w:t>$140.00</w:t>
      </w:r>
      <w:r>
        <w:rPr>
          <w:rFonts w:ascii="Times New Roman" w:hAnsi="Times New Roman" w:cs="Times New Roman"/>
        </w:rPr>
        <w:tab/>
      </w:r>
      <w:r>
        <w:rPr>
          <w:rFonts w:ascii="Times New Roman" w:hAnsi="Times New Roman" w:cs="Times New Roman"/>
        </w:rPr>
        <w:tab/>
        <w:t>__________</w:t>
      </w:r>
    </w:p>
    <w:p w14:paraId="1C0751B0" w14:textId="5FD58788" w:rsidR="00896529" w:rsidRDefault="00896529" w:rsidP="00DB5579">
      <w:pPr>
        <w:pStyle w:val="ListParagraph"/>
        <w:ind w:left="0"/>
        <w:rPr>
          <w:rFonts w:ascii="Times New Roman" w:hAnsi="Times New Roman" w:cs="Times New Roman"/>
        </w:rPr>
      </w:pPr>
    </w:p>
    <w:p w14:paraId="1DBD47E5" w14:textId="07DA624E" w:rsidR="00896529" w:rsidRDefault="00896529" w:rsidP="00DB5579">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6E8F">
        <w:rPr>
          <w:rFonts w:ascii="Times New Roman" w:hAnsi="Times New Roman" w:cs="Times New Roman"/>
        </w:rPr>
        <w:t>Smallbore Junior</w:t>
      </w:r>
      <w:r>
        <w:rPr>
          <w:rFonts w:ascii="Times New Roman" w:hAnsi="Times New Roman" w:cs="Times New Roman"/>
        </w:rPr>
        <w:tab/>
      </w:r>
      <w:r>
        <w:rPr>
          <w:rFonts w:ascii="Times New Roman" w:hAnsi="Times New Roman" w:cs="Times New Roman"/>
        </w:rPr>
        <w:tab/>
        <w:t>$</w:t>
      </w:r>
      <w:r w:rsidR="00496E8F">
        <w:rPr>
          <w:rFonts w:ascii="Times New Roman" w:hAnsi="Times New Roman" w:cs="Times New Roman"/>
        </w:rPr>
        <w:t>7</w:t>
      </w:r>
      <w:r>
        <w:rPr>
          <w:rFonts w:ascii="Times New Roman" w:hAnsi="Times New Roman" w:cs="Times New Roman"/>
        </w:rPr>
        <w:t>0.00</w:t>
      </w:r>
      <w:r>
        <w:rPr>
          <w:rFonts w:ascii="Times New Roman" w:hAnsi="Times New Roman" w:cs="Times New Roman"/>
        </w:rPr>
        <w:tab/>
      </w:r>
      <w:r>
        <w:rPr>
          <w:rFonts w:ascii="Times New Roman" w:hAnsi="Times New Roman" w:cs="Times New Roman"/>
        </w:rPr>
        <w:tab/>
        <w:t>__________</w:t>
      </w:r>
    </w:p>
    <w:p w14:paraId="28EF49D8" w14:textId="7EF0BD74" w:rsidR="00496E8F" w:rsidRDefault="00496E8F" w:rsidP="00DB5579">
      <w:pPr>
        <w:pStyle w:val="ListParagraph"/>
        <w:ind w:left="0"/>
        <w:rPr>
          <w:rFonts w:ascii="Times New Roman" w:hAnsi="Times New Roman" w:cs="Times New Roman"/>
        </w:rPr>
      </w:pPr>
    </w:p>
    <w:p w14:paraId="74A1111C" w14:textId="56BBAE4F" w:rsidR="00496E8F" w:rsidRDefault="00496E8F" w:rsidP="00DB5579">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F-Class &amp; Benchrest Matches</w:t>
      </w:r>
      <w:r>
        <w:rPr>
          <w:rFonts w:ascii="Times New Roman" w:hAnsi="Times New Roman" w:cs="Times New Roman"/>
        </w:rPr>
        <w:tab/>
        <w:t>$70.00</w:t>
      </w:r>
      <w:r>
        <w:rPr>
          <w:rFonts w:ascii="Times New Roman" w:hAnsi="Times New Roman" w:cs="Times New Roman"/>
        </w:rPr>
        <w:tab/>
      </w:r>
      <w:r>
        <w:rPr>
          <w:rFonts w:ascii="Times New Roman" w:hAnsi="Times New Roman" w:cs="Times New Roman"/>
        </w:rPr>
        <w:tab/>
        <w:t>__________</w:t>
      </w:r>
    </w:p>
    <w:p w14:paraId="565A6999" w14:textId="77777777" w:rsidR="00DB5579" w:rsidRDefault="00DB5579" w:rsidP="00DB5579">
      <w:pPr>
        <w:pStyle w:val="ListParagraph"/>
        <w:ind w:left="0"/>
        <w:rPr>
          <w:rFonts w:ascii="Times New Roman" w:hAnsi="Times New Roman" w:cs="Times New Roman"/>
        </w:rPr>
      </w:pPr>
    </w:p>
    <w:p w14:paraId="6761FAFE" w14:textId="22C9843A" w:rsidR="00DB5579" w:rsidRDefault="00DB5579" w:rsidP="00DB5579">
      <w:pPr>
        <w:pStyle w:val="ListParagraph"/>
        <w:ind w:left="0"/>
        <w:rPr>
          <w:rFonts w:ascii="Times New Roman" w:hAnsi="Times New Roman" w:cs="Times New Roman"/>
        </w:rPr>
      </w:pPr>
      <w:r>
        <w:rPr>
          <w:rFonts w:ascii="Times New Roman" w:hAnsi="Times New Roman" w:cs="Times New Roman"/>
        </w:rPr>
        <w:tab/>
        <w:t>TSRA Membership</w:t>
      </w:r>
      <w:r>
        <w:rPr>
          <w:rFonts w:ascii="Times New Roman" w:hAnsi="Times New Roman" w:cs="Times New Roman"/>
        </w:rPr>
        <w:tab/>
      </w:r>
      <w:r w:rsidR="00D64AE7">
        <w:rPr>
          <w:rFonts w:ascii="Times New Roman" w:hAnsi="Times New Roman" w:cs="Times New Roman"/>
        </w:rPr>
        <w:t xml:space="preserve">Texas </w:t>
      </w:r>
      <w:r w:rsidR="00E02A84">
        <w:rPr>
          <w:rFonts w:ascii="Times New Roman" w:hAnsi="Times New Roman" w:cs="Times New Roman"/>
        </w:rPr>
        <w:t>Annual</w:t>
      </w:r>
      <w:r w:rsidR="00D64AE7">
        <w:rPr>
          <w:rFonts w:ascii="Times New Roman" w:hAnsi="Times New Roman" w:cs="Times New Roman"/>
        </w:rPr>
        <w:t xml:space="preserve"> </w:t>
      </w:r>
      <w:r>
        <w:rPr>
          <w:rFonts w:ascii="Times New Roman" w:hAnsi="Times New Roman" w:cs="Times New Roman"/>
        </w:rPr>
        <w:t>Adult</w:t>
      </w:r>
      <w:r w:rsidR="00896529">
        <w:rPr>
          <w:rFonts w:ascii="Times New Roman" w:hAnsi="Times New Roman" w:cs="Times New Roman"/>
        </w:rPr>
        <w:tab/>
      </w:r>
      <w:r w:rsidR="00896529">
        <w:rPr>
          <w:rFonts w:ascii="Times New Roman" w:hAnsi="Times New Roman" w:cs="Times New Roman"/>
        </w:rPr>
        <w:tab/>
      </w:r>
      <w:r>
        <w:rPr>
          <w:rFonts w:ascii="Times New Roman" w:hAnsi="Times New Roman" w:cs="Times New Roman"/>
        </w:rPr>
        <w:t>$40</w:t>
      </w:r>
      <w:r w:rsidR="00896529">
        <w:rPr>
          <w:rFonts w:ascii="Times New Roman" w:hAnsi="Times New Roman" w:cs="Times New Roman"/>
        </w:rPr>
        <w:t>.00</w:t>
      </w:r>
      <w:r w:rsidR="00896529">
        <w:rPr>
          <w:rFonts w:ascii="Times New Roman" w:hAnsi="Times New Roman" w:cs="Times New Roman"/>
        </w:rPr>
        <w:tab/>
      </w:r>
      <w:r w:rsidR="00896529">
        <w:rPr>
          <w:rFonts w:ascii="Times New Roman" w:hAnsi="Times New Roman" w:cs="Times New Roman"/>
        </w:rPr>
        <w:tab/>
      </w:r>
      <w:r>
        <w:rPr>
          <w:rFonts w:ascii="Times New Roman" w:hAnsi="Times New Roman" w:cs="Times New Roman"/>
        </w:rPr>
        <w:t>__________</w:t>
      </w:r>
    </w:p>
    <w:p w14:paraId="180F998E" w14:textId="77777777" w:rsidR="00DB5579" w:rsidRDefault="00DB5579" w:rsidP="00DB5579">
      <w:pPr>
        <w:pStyle w:val="ListParagraph"/>
        <w:ind w:left="0"/>
        <w:rPr>
          <w:rFonts w:ascii="Times New Roman" w:hAnsi="Times New Roman" w:cs="Times New Roman"/>
        </w:rPr>
      </w:pPr>
    </w:p>
    <w:p w14:paraId="5A84A8E1" w14:textId="6D896CC5" w:rsidR="00896529" w:rsidRDefault="00DB5579" w:rsidP="00DB5579">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4AE7">
        <w:rPr>
          <w:rFonts w:ascii="Times New Roman" w:hAnsi="Times New Roman" w:cs="Times New Roman"/>
        </w:rPr>
        <w:t xml:space="preserve">Texas </w:t>
      </w:r>
      <w:r w:rsidR="00E02A84">
        <w:rPr>
          <w:rFonts w:ascii="Times New Roman" w:hAnsi="Times New Roman" w:cs="Times New Roman"/>
        </w:rPr>
        <w:t>Annual</w:t>
      </w:r>
      <w:r w:rsidR="00D64AE7">
        <w:rPr>
          <w:rFonts w:ascii="Times New Roman" w:hAnsi="Times New Roman" w:cs="Times New Roman"/>
        </w:rPr>
        <w:t xml:space="preserve"> </w:t>
      </w:r>
      <w:r>
        <w:rPr>
          <w:rFonts w:ascii="Times New Roman" w:hAnsi="Times New Roman" w:cs="Times New Roman"/>
        </w:rPr>
        <w:t>Senior</w:t>
      </w:r>
      <w:r w:rsidR="00ED7B7F">
        <w:rPr>
          <w:rFonts w:ascii="Times New Roman" w:hAnsi="Times New Roman" w:cs="Times New Roman"/>
        </w:rPr>
        <w:t xml:space="preserve"> (65+)</w:t>
      </w:r>
      <w:r w:rsidR="00896529">
        <w:rPr>
          <w:rFonts w:ascii="Times New Roman" w:hAnsi="Times New Roman" w:cs="Times New Roman"/>
        </w:rPr>
        <w:tab/>
        <w:t>$3</w:t>
      </w:r>
      <w:r w:rsidR="00ED7B7F">
        <w:rPr>
          <w:rFonts w:ascii="Times New Roman" w:hAnsi="Times New Roman" w:cs="Times New Roman"/>
        </w:rPr>
        <w:t>0</w:t>
      </w:r>
      <w:r w:rsidR="00896529">
        <w:rPr>
          <w:rFonts w:ascii="Times New Roman" w:hAnsi="Times New Roman" w:cs="Times New Roman"/>
        </w:rPr>
        <w:t>.00</w:t>
      </w:r>
      <w:r w:rsidR="00896529">
        <w:rPr>
          <w:rFonts w:ascii="Times New Roman" w:hAnsi="Times New Roman" w:cs="Times New Roman"/>
        </w:rPr>
        <w:tab/>
      </w:r>
      <w:r w:rsidR="00896529">
        <w:rPr>
          <w:rFonts w:ascii="Times New Roman" w:hAnsi="Times New Roman" w:cs="Times New Roman"/>
        </w:rPr>
        <w:tab/>
        <w:t>__________</w:t>
      </w:r>
      <w:r>
        <w:rPr>
          <w:rFonts w:ascii="Times New Roman" w:hAnsi="Times New Roman" w:cs="Times New Roman"/>
        </w:rPr>
        <w:tab/>
      </w:r>
    </w:p>
    <w:p w14:paraId="4224CD83" w14:textId="77777777" w:rsidR="00896529" w:rsidRDefault="00896529" w:rsidP="00DB5579">
      <w:pPr>
        <w:pStyle w:val="ListParagraph"/>
        <w:ind w:left="0"/>
        <w:rPr>
          <w:rFonts w:ascii="Times New Roman" w:hAnsi="Times New Roman" w:cs="Times New Roman"/>
        </w:rPr>
      </w:pPr>
    </w:p>
    <w:p w14:paraId="386AE6C8" w14:textId="3B48FC96" w:rsidR="00DB5579" w:rsidRDefault="00896529" w:rsidP="00DB5579">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4AE7">
        <w:rPr>
          <w:rFonts w:ascii="Times New Roman" w:hAnsi="Times New Roman" w:cs="Times New Roman"/>
        </w:rPr>
        <w:t xml:space="preserve">Texas </w:t>
      </w:r>
      <w:r w:rsidR="00E02A84">
        <w:rPr>
          <w:rFonts w:ascii="Times New Roman" w:hAnsi="Times New Roman" w:cs="Times New Roman"/>
        </w:rPr>
        <w:t>Annual</w:t>
      </w:r>
      <w:r w:rsidR="00D64AE7">
        <w:rPr>
          <w:rFonts w:ascii="Times New Roman" w:hAnsi="Times New Roman" w:cs="Times New Roman"/>
        </w:rPr>
        <w:t xml:space="preserve"> </w:t>
      </w:r>
      <w:r>
        <w:rPr>
          <w:rFonts w:ascii="Times New Roman" w:hAnsi="Times New Roman" w:cs="Times New Roman"/>
        </w:rPr>
        <w:t>Junior</w:t>
      </w:r>
      <w:r>
        <w:rPr>
          <w:rFonts w:ascii="Times New Roman" w:hAnsi="Times New Roman" w:cs="Times New Roman"/>
        </w:rPr>
        <w:tab/>
      </w:r>
      <w:r>
        <w:rPr>
          <w:rFonts w:ascii="Times New Roman" w:hAnsi="Times New Roman" w:cs="Times New Roman"/>
        </w:rPr>
        <w:tab/>
        <w:t>$5.00</w:t>
      </w:r>
      <w:r>
        <w:rPr>
          <w:rFonts w:ascii="Times New Roman" w:hAnsi="Times New Roman" w:cs="Times New Roman"/>
        </w:rPr>
        <w:tab/>
      </w:r>
      <w:r>
        <w:rPr>
          <w:rFonts w:ascii="Times New Roman" w:hAnsi="Times New Roman" w:cs="Times New Roman"/>
        </w:rPr>
        <w:tab/>
        <w:t>__________</w:t>
      </w:r>
    </w:p>
    <w:p w14:paraId="68BB46D6" w14:textId="73995F20" w:rsidR="00D64AE7" w:rsidRDefault="00D64AE7" w:rsidP="00DB5579">
      <w:pPr>
        <w:pStyle w:val="ListParagraph"/>
        <w:ind w:left="0"/>
        <w:rPr>
          <w:rFonts w:ascii="Times New Roman" w:hAnsi="Times New Roman" w:cs="Times New Roman"/>
        </w:rPr>
      </w:pPr>
    </w:p>
    <w:p w14:paraId="6D76189A" w14:textId="77777777" w:rsidR="009F133B" w:rsidRDefault="00D64AE7" w:rsidP="00DB5579">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Out of State</w:t>
      </w:r>
      <w:r w:rsidR="009F133B">
        <w:rPr>
          <w:rFonts w:ascii="Times New Roman" w:hAnsi="Times New Roman" w:cs="Times New Roman"/>
        </w:rPr>
        <w:t xml:space="preserve"> Participation</w:t>
      </w:r>
      <w:r w:rsidR="009F133B">
        <w:rPr>
          <w:rFonts w:ascii="Times New Roman" w:hAnsi="Times New Roman" w:cs="Times New Roman"/>
        </w:rPr>
        <w:tab/>
        <w:t>$10.00</w:t>
      </w:r>
      <w:r w:rsidR="009F133B">
        <w:rPr>
          <w:rFonts w:ascii="Times New Roman" w:hAnsi="Times New Roman" w:cs="Times New Roman"/>
        </w:rPr>
        <w:tab/>
      </w:r>
      <w:r w:rsidR="009F133B">
        <w:rPr>
          <w:rFonts w:ascii="Times New Roman" w:hAnsi="Times New Roman" w:cs="Times New Roman"/>
        </w:rPr>
        <w:tab/>
        <w:t>__________</w:t>
      </w:r>
    </w:p>
    <w:p w14:paraId="6115CECD" w14:textId="636D26CB" w:rsidR="00896529" w:rsidRDefault="00896529" w:rsidP="00DB5579">
      <w:pPr>
        <w:pStyle w:val="ListParagraph"/>
        <w:ind w:left="0"/>
        <w:rPr>
          <w:rFonts w:ascii="Times New Roman" w:hAnsi="Times New Roman" w:cs="Times New Roman"/>
        </w:rPr>
      </w:pPr>
      <w:r>
        <w:rPr>
          <w:rFonts w:ascii="Times New Roman" w:hAnsi="Times New Roman" w:cs="Times New Roman"/>
        </w:rPr>
        <w:tab/>
      </w:r>
    </w:p>
    <w:p w14:paraId="5491E431" w14:textId="5F13ABCB" w:rsidR="00D64AE7" w:rsidRDefault="00D64AE7" w:rsidP="00896529">
      <w:pPr>
        <w:pStyle w:val="ListParagraph"/>
        <w:ind w:left="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w:t>
      </w:r>
    </w:p>
    <w:p w14:paraId="75277243" w14:textId="3DA0238D" w:rsidR="00896529" w:rsidRPr="00E83366" w:rsidRDefault="00896529" w:rsidP="00E83366">
      <w:pPr>
        <w:ind w:firstLine="720"/>
        <w:rPr>
          <w:rFonts w:ascii="Times New Roman" w:hAnsi="Times New Roman" w:cs="Times New Roman"/>
        </w:rPr>
      </w:pPr>
      <w:r w:rsidRPr="00E83366">
        <w:rPr>
          <w:rFonts w:ascii="Times New Roman" w:hAnsi="Times New Roman" w:cs="Times New Roman"/>
        </w:rPr>
        <w:t>Make checks payable to Steve Joens</w:t>
      </w:r>
    </w:p>
    <w:p w14:paraId="5E4C203C" w14:textId="599DD2BD" w:rsidR="00896529" w:rsidRDefault="00896529" w:rsidP="00896529">
      <w:pPr>
        <w:rPr>
          <w:rFonts w:ascii="Times New Roman" w:hAnsi="Times New Roman" w:cs="Times New Roman"/>
        </w:rPr>
      </w:pPr>
    </w:p>
    <w:p w14:paraId="16AA7DB2" w14:textId="307C7288" w:rsidR="00896529" w:rsidRPr="00896529" w:rsidRDefault="00896529" w:rsidP="00896529">
      <w:pPr>
        <w:rPr>
          <w:rFonts w:ascii="Times New Roman" w:hAnsi="Times New Roman" w:cs="Times New Roman"/>
        </w:rPr>
      </w:pPr>
      <w:r w:rsidRPr="00896529">
        <w:rPr>
          <w:rFonts w:ascii="Times New Roman" w:hAnsi="Times New Roman" w:cs="Times New Roman"/>
          <w:b/>
          <w:bCs/>
        </w:rPr>
        <w:t>Mail To:</w:t>
      </w:r>
      <w:r>
        <w:rPr>
          <w:rFonts w:ascii="Times New Roman" w:hAnsi="Times New Roman" w:cs="Times New Roman"/>
          <w:b/>
          <w:bCs/>
        </w:rPr>
        <w:t xml:space="preserve"> </w:t>
      </w:r>
      <w:r>
        <w:rPr>
          <w:rFonts w:ascii="Times New Roman" w:hAnsi="Times New Roman" w:cs="Times New Roman"/>
          <w:b/>
          <w:bCs/>
        </w:rPr>
        <w:tab/>
      </w:r>
      <w:r w:rsidRPr="00896529">
        <w:rPr>
          <w:rFonts w:ascii="Times New Roman" w:hAnsi="Times New Roman" w:cs="Times New Roman"/>
        </w:rPr>
        <w:t>Steve Joens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Entry Contact Info:</w:t>
      </w:r>
      <w:r>
        <w:rPr>
          <w:rFonts w:ascii="Times New Roman" w:hAnsi="Times New Roman" w:cs="Times New Roman"/>
          <w:b/>
          <w:bCs/>
        </w:rPr>
        <w:tab/>
      </w:r>
      <w:r>
        <w:rPr>
          <w:rFonts w:ascii="Times New Roman" w:hAnsi="Times New Roman" w:cs="Times New Roman"/>
        </w:rPr>
        <w:t>Steve Joens</w:t>
      </w:r>
    </w:p>
    <w:p w14:paraId="2C514787" w14:textId="20A4BAAB" w:rsidR="00896529" w:rsidRPr="00896529" w:rsidRDefault="00896529" w:rsidP="00896529">
      <w:pPr>
        <w:rPr>
          <w:rFonts w:ascii="Times New Roman" w:hAnsi="Times New Roman" w:cs="Times New Roman"/>
        </w:rPr>
      </w:pPr>
      <w:r w:rsidRPr="00896529">
        <w:rPr>
          <w:rFonts w:ascii="Times New Roman" w:hAnsi="Times New Roman" w:cs="Times New Roman"/>
        </w:rPr>
        <w:tab/>
      </w:r>
      <w:r w:rsidRPr="00896529">
        <w:rPr>
          <w:rFonts w:ascii="Times New Roman" w:hAnsi="Times New Roman" w:cs="Times New Roman"/>
        </w:rPr>
        <w:tab/>
        <w:t>6939 Shady Lane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joens@swbell.net</w:t>
      </w:r>
    </w:p>
    <w:p w14:paraId="67309F18" w14:textId="2D669DB7" w:rsidR="00896529" w:rsidRDefault="00896529" w:rsidP="00896529">
      <w:pPr>
        <w:rPr>
          <w:rFonts w:ascii="Times New Roman" w:hAnsi="Times New Roman" w:cs="Times New Roman"/>
        </w:rPr>
      </w:pPr>
      <w:r w:rsidRPr="00896529">
        <w:rPr>
          <w:rFonts w:ascii="Times New Roman" w:hAnsi="Times New Roman" w:cs="Times New Roman"/>
        </w:rPr>
        <w:tab/>
      </w:r>
      <w:r w:rsidRPr="00896529">
        <w:rPr>
          <w:rFonts w:ascii="Times New Roman" w:hAnsi="Times New Roman" w:cs="Times New Roman"/>
        </w:rPr>
        <w:tab/>
        <w:t>Sugar Land, TX 77479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Call or Text: 281-787-4344</w:t>
      </w:r>
    </w:p>
    <w:p w14:paraId="54BD4CEC" w14:textId="0D22C32C" w:rsidR="00A46C49" w:rsidRDefault="00A46C49" w:rsidP="0089652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calls after 9:00pm central please)</w:t>
      </w:r>
    </w:p>
    <w:sectPr w:rsidR="00A46C49" w:rsidSect="00D64AE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335A6F"/>
    <w:multiLevelType w:val="multilevel"/>
    <w:tmpl w:val="20745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22156F"/>
    <w:multiLevelType w:val="hybridMultilevel"/>
    <w:tmpl w:val="0F6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4"/>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F8"/>
    <w:rsid w:val="0005562D"/>
    <w:rsid w:val="00126366"/>
    <w:rsid w:val="001306B9"/>
    <w:rsid w:val="001A5EC1"/>
    <w:rsid w:val="001B38EE"/>
    <w:rsid w:val="001B6FDB"/>
    <w:rsid w:val="00220C5B"/>
    <w:rsid w:val="0026421C"/>
    <w:rsid w:val="00270729"/>
    <w:rsid w:val="00314E2C"/>
    <w:rsid w:val="0038354D"/>
    <w:rsid w:val="003A3E8E"/>
    <w:rsid w:val="00481419"/>
    <w:rsid w:val="00494E0A"/>
    <w:rsid w:val="00496E8F"/>
    <w:rsid w:val="00515C98"/>
    <w:rsid w:val="00571E39"/>
    <w:rsid w:val="00575FFE"/>
    <w:rsid w:val="00591C3B"/>
    <w:rsid w:val="005E34C6"/>
    <w:rsid w:val="006069A7"/>
    <w:rsid w:val="00614C05"/>
    <w:rsid w:val="00645252"/>
    <w:rsid w:val="00667C0B"/>
    <w:rsid w:val="00674295"/>
    <w:rsid w:val="006910DB"/>
    <w:rsid w:val="006A2BA3"/>
    <w:rsid w:val="006D3D74"/>
    <w:rsid w:val="007567EA"/>
    <w:rsid w:val="0077477F"/>
    <w:rsid w:val="007A0D7D"/>
    <w:rsid w:val="007D4067"/>
    <w:rsid w:val="008077E0"/>
    <w:rsid w:val="00820C65"/>
    <w:rsid w:val="0083569A"/>
    <w:rsid w:val="00864902"/>
    <w:rsid w:val="00881AA1"/>
    <w:rsid w:val="00882EF8"/>
    <w:rsid w:val="00896529"/>
    <w:rsid w:val="008A4F34"/>
    <w:rsid w:val="00995591"/>
    <w:rsid w:val="009A09EF"/>
    <w:rsid w:val="009B35A7"/>
    <w:rsid w:val="009F133B"/>
    <w:rsid w:val="00A13DA8"/>
    <w:rsid w:val="00A362F1"/>
    <w:rsid w:val="00A36C3C"/>
    <w:rsid w:val="00A469B7"/>
    <w:rsid w:val="00A46C49"/>
    <w:rsid w:val="00A66FA6"/>
    <w:rsid w:val="00A721F9"/>
    <w:rsid w:val="00A9204E"/>
    <w:rsid w:val="00AE08C8"/>
    <w:rsid w:val="00B033DA"/>
    <w:rsid w:val="00B8500F"/>
    <w:rsid w:val="00BE0136"/>
    <w:rsid w:val="00C573D1"/>
    <w:rsid w:val="00D64AE7"/>
    <w:rsid w:val="00DB5579"/>
    <w:rsid w:val="00DD5F11"/>
    <w:rsid w:val="00E02A84"/>
    <w:rsid w:val="00E06788"/>
    <w:rsid w:val="00E25EEC"/>
    <w:rsid w:val="00E67794"/>
    <w:rsid w:val="00E83366"/>
    <w:rsid w:val="00ED7B7F"/>
    <w:rsid w:val="00F92FFC"/>
    <w:rsid w:val="00F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3A67"/>
  <w15:chartTrackingRefBased/>
  <w15:docId w15:val="{B6068D52-5D7D-4995-B227-AB4B763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hidden-title">
    <w:name w:val="hidden-title"/>
    <w:basedOn w:val="Normal"/>
    <w:rsid w:val="0027072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DB5579"/>
    <w:pPr>
      <w:ind w:left="720"/>
      <w:contextualSpacing/>
    </w:pPr>
  </w:style>
  <w:style w:type="character" w:styleId="UnresolvedMention">
    <w:name w:val="Unresolved Mention"/>
    <w:basedOn w:val="DefaultParagraphFont"/>
    <w:uiPriority w:val="99"/>
    <w:semiHidden/>
    <w:unhideWhenUsed/>
    <w:rsid w:val="0049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389">
      <w:bodyDiv w:val="1"/>
      <w:marLeft w:val="0"/>
      <w:marRight w:val="0"/>
      <w:marTop w:val="0"/>
      <w:marBottom w:val="0"/>
      <w:divBdr>
        <w:top w:val="none" w:sz="0" w:space="0" w:color="auto"/>
        <w:left w:val="none" w:sz="0" w:space="0" w:color="auto"/>
        <w:bottom w:val="none" w:sz="0" w:space="0" w:color="auto"/>
        <w:right w:val="none" w:sz="0" w:space="0" w:color="auto"/>
      </w:divBdr>
      <w:divsChild>
        <w:div w:id="1606503410">
          <w:marLeft w:val="0"/>
          <w:marRight w:val="0"/>
          <w:marTop w:val="0"/>
          <w:marBottom w:val="0"/>
          <w:divBdr>
            <w:top w:val="none" w:sz="0" w:space="0" w:color="auto"/>
            <w:left w:val="none" w:sz="0" w:space="0" w:color="auto"/>
            <w:bottom w:val="none" w:sz="0" w:space="0" w:color="auto"/>
            <w:right w:val="none" w:sz="0" w:space="0" w:color="auto"/>
          </w:divBdr>
          <w:divsChild>
            <w:div w:id="1010253697">
              <w:marLeft w:val="0"/>
              <w:marRight w:val="0"/>
              <w:marTop w:val="450"/>
              <w:marBottom w:val="0"/>
              <w:divBdr>
                <w:top w:val="none" w:sz="0" w:space="0" w:color="auto"/>
                <w:left w:val="none" w:sz="0" w:space="0" w:color="auto"/>
                <w:bottom w:val="none" w:sz="0" w:space="0" w:color="auto"/>
                <w:right w:val="none" w:sz="0" w:space="0" w:color="auto"/>
              </w:divBdr>
              <w:divsChild>
                <w:div w:id="556013041">
                  <w:marLeft w:val="0"/>
                  <w:marRight w:val="0"/>
                  <w:marTop w:val="0"/>
                  <w:marBottom w:val="0"/>
                  <w:divBdr>
                    <w:top w:val="single" w:sz="6" w:space="12" w:color="040404"/>
                    <w:left w:val="single" w:sz="6" w:space="12" w:color="040404"/>
                    <w:bottom w:val="single" w:sz="6" w:space="12" w:color="040404"/>
                    <w:right w:val="single" w:sz="6" w:space="12" w:color="040404"/>
                  </w:divBdr>
                </w:div>
                <w:div w:id="1153378408">
                  <w:marLeft w:val="0"/>
                  <w:marRight w:val="0"/>
                  <w:marTop w:val="0"/>
                  <w:marBottom w:val="0"/>
                  <w:divBdr>
                    <w:top w:val="single" w:sz="6" w:space="12" w:color="040404"/>
                    <w:left w:val="single" w:sz="6" w:space="12" w:color="040404"/>
                    <w:bottom w:val="single" w:sz="6" w:space="12" w:color="040404"/>
                    <w:right w:val="single" w:sz="6" w:space="12" w:color="040404"/>
                  </w:divBdr>
                  <w:divsChild>
                    <w:div w:id="788164791">
                      <w:marLeft w:val="-225"/>
                      <w:marRight w:val="-225"/>
                      <w:marTop w:val="0"/>
                      <w:marBottom w:val="0"/>
                      <w:divBdr>
                        <w:top w:val="none" w:sz="0" w:space="0" w:color="auto"/>
                        <w:left w:val="none" w:sz="0" w:space="0" w:color="auto"/>
                        <w:bottom w:val="none" w:sz="0" w:space="0" w:color="auto"/>
                        <w:right w:val="none" w:sz="0" w:space="0" w:color="auto"/>
                      </w:divBdr>
                      <w:divsChild>
                        <w:div w:id="1043023230">
                          <w:marLeft w:val="0"/>
                          <w:marRight w:val="0"/>
                          <w:marTop w:val="0"/>
                          <w:marBottom w:val="0"/>
                          <w:divBdr>
                            <w:top w:val="none" w:sz="0" w:space="0" w:color="auto"/>
                            <w:left w:val="none" w:sz="0" w:space="0" w:color="auto"/>
                            <w:bottom w:val="none" w:sz="0" w:space="0" w:color="auto"/>
                            <w:right w:val="single" w:sz="6" w:space="15" w:color="CCCCCC"/>
                          </w:divBdr>
                        </w:div>
                        <w:div w:id="2132555330">
                          <w:marLeft w:val="0"/>
                          <w:marRight w:val="0"/>
                          <w:marTop w:val="0"/>
                          <w:marBottom w:val="0"/>
                          <w:divBdr>
                            <w:top w:val="none" w:sz="0" w:space="0" w:color="auto"/>
                            <w:left w:val="none" w:sz="0" w:space="0" w:color="auto"/>
                            <w:bottom w:val="none" w:sz="0" w:space="0" w:color="auto"/>
                            <w:right w:val="single" w:sz="6" w:space="15" w:color="CCCCCC"/>
                          </w:divBdr>
                        </w:div>
                        <w:div w:id="269045988">
                          <w:marLeft w:val="0"/>
                          <w:marRight w:val="0"/>
                          <w:marTop w:val="0"/>
                          <w:marBottom w:val="0"/>
                          <w:divBdr>
                            <w:top w:val="none" w:sz="0" w:space="0" w:color="auto"/>
                            <w:left w:val="none" w:sz="0" w:space="0" w:color="auto"/>
                            <w:bottom w:val="none" w:sz="0" w:space="0" w:color="auto"/>
                            <w:right w:val="single" w:sz="6" w:space="15" w:color="CCCCCC"/>
                          </w:divBdr>
                        </w:div>
                        <w:div w:id="1252667377">
                          <w:marLeft w:val="0"/>
                          <w:marRight w:val="0"/>
                          <w:marTop w:val="0"/>
                          <w:marBottom w:val="0"/>
                          <w:divBdr>
                            <w:top w:val="none" w:sz="0" w:space="0" w:color="auto"/>
                            <w:left w:val="none" w:sz="0" w:space="0" w:color="auto"/>
                            <w:bottom w:val="none" w:sz="0" w:space="0" w:color="auto"/>
                            <w:right w:val="single" w:sz="6" w:space="15" w:color="CCCCCC"/>
                          </w:divBdr>
                        </w:div>
                        <w:div w:id="1348754363">
                          <w:marLeft w:val="0"/>
                          <w:marRight w:val="0"/>
                          <w:marTop w:val="0"/>
                          <w:marBottom w:val="0"/>
                          <w:divBdr>
                            <w:top w:val="none" w:sz="0" w:space="0" w:color="auto"/>
                            <w:left w:val="none" w:sz="0" w:space="0" w:color="auto"/>
                            <w:bottom w:val="none" w:sz="0" w:space="0" w:color="auto"/>
                            <w:right w:val="single" w:sz="6" w:space="15" w:color="CCCCCC"/>
                          </w:divBdr>
                        </w:div>
                        <w:div w:id="1247300166">
                          <w:marLeft w:val="0"/>
                          <w:marRight w:val="0"/>
                          <w:marTop w:val="0"/>
                          <w:marBottom w:val="0"/>
                          <w:divBdr>
                            <w:top w:val="none" w:sz="0" w:space="0" w:color="auto"/>
                            <w:left w:val="none" w:sz="0" w:space="0" w:color="auto"/>
                            <w:bottom w:val="none" w:sz="0" w:space="0" w:color="auto"/>
                            <w:right w:val="single" w:sz="6" w:space="15" w:color="CCCCCC"/>
                          </w:divBdr>
                        </w:div>
                        <w:div w:id="248659998">
                          <w:marLeft w:val="0"/>
                          <w:marRight w:val="0"/>
                          <w:marTop w:val="0"/>
                          <w:marBottom w:val="0"/>
                          <w:divBdr>
                            <w:top w:val="none" w:sz="0" w:space="0" w:color="auto"/>
                            <w:left w:val="none" w:sz="0" w:space="0" w:color="auto"/>
                            <w:bottom w:val="none" w:sz="0" w:space="0" w:color="auto"/>
                            <w:right w:val="single" w:sz="6" w:space="15" w:color="CCCCCC"/>
                          </w:divBdr>
                        </w:div>
                        <w:div w:id="1721709080">
                          <w:marLeft w:val="0"/>
                          <w:marRight w:val="0"/>
                          <w:marTop w:val="0"/>
                          <w:marBottom w:val="0"/>
                          <w:divBdr>
                            <w:top w:val="none" w:sz="0" w:space="0" w:color="auto"/>
                            <w:left w:val="none" w:sz="0" w:space="0" w:color="auto"/>
                            <w:bottom w:val="none" w:sz="0" w:space="0" w:color="auto"/>
                            <w:right w:val="single" w:sz="6" w:space="15" w:color="CCCCCC"/>
                          </w:divBdr>
                        </w:div>
                        <w:div w:id="1468232252">
                          <w:marLeft w:val="0"/>
                          <w:marRight w:val="0"/>
                          <w:marTop w:val="0"/>
                          <w:marBottom w:val="0"/>
                          <w:divBdr>
                            <w:top w:val="none" w:sz="0" w:space="0" w:color="auto"/>
                            <w:left w:val="none" w:sz="0" w:space="0" w:color="auto"/>
                            <w:bottom w:val="none" w:sz="0" w:space="0" w:color="auto"/>
                            <w:right w:val="single" w:sz="6" w:space="15" w:color="CCCCCC"/>
                          </w:divBdr>
                        </w:div>
                        <w:div w:id="22632237">
                          <w:marLeft w:val="0"/>
                          <w:marRight w:val="0"/>
                          <w:marTop w:val="0"/>
                          <w:marBottom w:val="0"/>
                          <w:divBdr>
                            <w:top w:val="none" w:sz="0" w:space="0" w:color="auto"/>
                            <w:left w:val="none" w:sz="0" w:space="0" w:color="auto"/>
                            <w:bottom w:val="none" w:sz="0" w:space="0" w:color="auto"/>
                            <w:right w:val="single" w:sz="6" w:space="15" w:color="CCCCCC"/>
                          </w:divBdr>
                        </w:div>
                        <w:div w:id="2113476187">
                          <w:marLeft w:val="0"/>
                          <w:marRight w:val="0"/>
                          <w:marTop w:val="0"/>
                          <w:marBottom w:val="0"/>
                          <w:divBdr>
                            <w:top w:val="none" w:sz="0" w:space="0" w:color="auto"/>
                            <w:left w:val="none" w:sz="0" w:space="0" w:color="auto"/>
                            <w:bottom w:val="none" w:sz="0" w:space="0" w:color="auto"/>
                            <w:right w:val="single" w:sz="6" w:space="15" w:color="CCCCCC"/>
                          </w:divBdr>
                        </w:div>
                        <w:div w:id="786848508">
                          <w:marLeft w:val="0"/>
                          <w:marRight w:val="0"/>
                          <w:marTop w:val="0"/>
                          <w:marBottom w:val="0"/>
                          <w:divBdr>
                            <w:top w:val="none" w:sz="0" w:space="0" w:color="auto"/>
                            <w:left w:val="none" w:sz="0" w:space="0" w:color="auto"/>
                            <w:bottom w:val="none" w:sz="0" w:space="0" w:color="auto"/>
                            <w:right w:val="single" w:sz="6" w:space="15" w:color="CCCCCC"/>
                          </w:divBdr>
                        </w:div>
                        <w:div w:id="665939590">
                          <w:marLeft w:val="0"/>
                          <w:marRight w:val="0"/>
                          <w:marTop w:val="0"/>
                          <w:marBottom w:val="0"/>
                          <w:divBdr>
                            <w:top w:val="none" w:sz="0" w:space="0" w:color="auto"/>
                            <w:left w:val="none" w:sz="0" w:space="0" w:color="auto"/>
                            <w:bottom w:val="none" w:sz="0" w:space="0" w:color="auto"/>
                            <w:right w:val="single" w:sz="6" w:space="15" w:color="CCCCCC"/>
                          </w:divBdr>
                        </w:div>
                      </w:divsChild>
                    </w:div>
                  </w:divsChild>
                </w:div>
              </w:divsChild>
            </w:div>
          </w:divsChild>
        </w:div>
        <w:div w:id="901217889">
          <w:marLeft w:val="0"/>
          <w:marRight w:val="0"/>
          <w:marTop w:val="0"/>
          <w:marBottom w:val="0"/>
          <w:divBdr>
            <w:top w:val="none" w:sz="0" w:space="0" w:color="auto"/>
            <w:left w:val="none" w:sz="0" w:space="0" w:color="auto"/>
            <w:bottom w:val="none" w:sz="0" w:space="0" w:color="auto"/>
            <w:right w:val="none" w:sz="0" w:space="0" w:color="auto"/>
          </w:divBdr>
          <w:divsChild>
            <w:div w:id="13644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ra.qbstores.com/c/logo/sgid/148196/filters/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ssasilhouette.org/about-us/whats-new/"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and%20Kath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C:\Users\Steve and Kathy\AppData\Roaming\Microsoft\Templates\Single spaced (blank).dotx</Template>
  <TotalTime>1</TotalTime>
  <Pages>4</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Kathy</dc:creator>
  <cp:keywords/>
  <dc:description/>
  <cp:lastModifiedBy>Kerry Cawthorne</cp:lastModifiedBy>
  <cp:revision>2</cp:revision>
  <cp:lastPrinted>2023-07-29T15:54:00Z</cp:lastPrinted>
  <dcterms:created xsi:type="dcterms:W3CDTF">2023-10-05T00:46:00Z</dcterms:created>
  <dcterms:modified xsi:type="dcterms:W3CDTF">2023-10-05T00:46:00Z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